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70" w:rsidRPr="00A92739" w:rsidRDefault="00CA4F70" w:rsidP="00CA4F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70" w:rsidRPr="00A92739" w:rsidRDefault="00CA4F70" w:rsidP="00CA4F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A92739">
        <w:rPr>
          <w:rFonts w:ascii="Times New Roman" w:hAnsi="Times New Roman"/>
          <w:b/>
          <w:sz w:val="36"/>
          <w:szCs w:val="36"/>
          <w:lang w:val="uk-UA" w:eastAsia="uk-UA"/>
        </w:rPr>
        <w:t>У К Р А Ї Н А</w:t>
      </w:r>
    </w:p>
    <w:p w:rsidR="00CA4F70" w:rsidRPr="00A92739" w:rsidRDefault="00CA4F70" w:rsidP="00CA4F70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</w:pPr>
      <w:r w:rsidRPr="00A92739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9524FA" w:rsidRDefault="00CA4F70" w:rsidP="00CA4F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2739">
        <w:rPr>
          <w:rFonts w:ascii="Times New Roman" w:hAnsi="Times New Roman"/>
          <w:b/>
          <w:sz w:val="36"/>
          <w:szCs w:val="36"/>
          <w:lang w:val="uk-UA"/>
        </w:rPr>
        <w:t>Управління  освіти</w:t>
      </w:r>
      <w:r w:rsidRPr="00A92739">
        <w:rPr>
          <w:rFonts w:ascii="Times New Roman" w:hAnsi="Times New Roman"/>
          <w:sz w:val="32"/>
          <w:szCs w:val="32"/>
        </w:rPr>
        <w:t xml:space="preserve">         </w:t>
      </w:r>
    </w:p>
    <w:p w:rsidR="00522E59" w:rsidRDefault="00522E59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A87" w:rsidRPr="009524FA" w:rsidRDefault="008E6A87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8E6A87" w:rsidRPr="009524FA" w:rsidRDefault="008E6A87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A87" w:rsidRPr="009524FA" w:rsidRDefault="008E6A87" w:rsidP="009524F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0AD3" w:rsidRPr="009524FA" w:rsidRDefault="004E36D0" w:rsidP="00810AD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0CD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76D0D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280CD2">
        <w:rPr>
          <w:rFonts w:ascii="Times New Roman" w:hAnsi="Times New Roman"/>
          <w:b/>
          <w:bCs/>
          <w:sz w:val="28"/>
          <w:szCs w:val="28"/>
          <w:lang w:val="uk-UA"/>
        </w:rPr>
        <w:t>.04.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476D0D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C55DF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7963F1"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  <w:r w:rsidR="00045D84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810AD3" w:rsidRPr="009524FA" w:rsidRDefault="00810AD3" w:rsidP="00810A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1D4D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9F1D4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проведення </w:t>
      </w:r>
      <w:r w:rsidR="006D34DD"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="009F1D4D" w:rsidRPr="009F1D4D">
        <w:rPr>
          <w:rFonts w:ascii="Times New Roman" w:hAnsi="Times New Roman"/>
          <w:b/>
          <w:bCs/>
          <w:sz w:val="28"/>
          <w:szCs w:val="28"/>
          <w:lang w:val="uk-UA"/>
        </w:rPr>
        <w:t xml:space="preserve"> туру  </w:t>
      </w:r>
    </w:p>
    <w:p w:rsidR="00490632" w:rsidRPr="00490632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обласно</w:t>
      </w:r>
      <w:r w:rsidR="009F1D4D">
        <w:rPr>
          <w:rFonts w:ascii="Times New Roman" w:hAnsi="Times New Roman"/>
          <w:b/>
          <w:bCs/>
          <w:sz w:val="28"/>
          <w:szCs w:val="28"/>
          <w:lang w:val="uk-UA"/>
        </w:rPr>
        <w:t xml:space="preserve">го  </w:t>
      </w: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конкурс</w:t>
      </w:r>
      <w:r w:rsidR="009F1D4D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учнівських творів-есе  </w:t>
      </w:r>
    </w:p>
    <w:p w:rsidR="00490632" w:rsidRPr="00490632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та учнівськ</w:t>
      </w:r>
      <w:r w:rsidR="009F1D4D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 онлайн-науково-дослідної </w:t>
      </w:r>
    </w:p>
    <w:p w:rsidR="00490632" w:rsidRPr="00490632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 xml:space="preserve">конференції «Український вимір </w:t>
      </w:r>
    </w:p>
    <w:p w:rsidR="00810AD3" w:rsidRPr="009524FA" w:rsidRDefault="00490632" w:rsidP="0049063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90632">
        <w:rPr>
          <w:rFonts w:ascii="Times New Roman" w:hAnsi="Times New Roman"/>
          <w:b/>
          <w:bCs/>
          <w:sz w:val="28"/>
          <w:szCs w:val="28"/>
          <w:lang w:val="uk-UA"/>
        </w:rPr>
        <w:t>процесів європейської інтеграції»</w:t>
      </w:r>
    </w:p>
    <w:p w:rsidR="00810AD3" w:rsidRPr="009524FA" w:rsidRDefault="00810AD3" w:rsidP="00810AD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A552C3" w:rsidRPr="00490632" w:rsidRDefault="00A552C3" w:rsidP="0049063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552C3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AF302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З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аконів України «Про освіту», «Про</w:t>
      </w:r>
      <w:r w:rsidR="00EF4124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 повну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 загальну середню освіту», </w:t>
      </w:r>
      <w:r w:rsidRPr="00A552C3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Стратегії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2C3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національно-патріотичного виховання, затвердженої 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Указом Президента України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18.05.2019 № 286/2019, наказ</w:t>
      </w:r>
      <w:r w:rsidR="00476D0D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Департаменту освіти і науки Чернівецької</w:t>
      </w:r>
      <w:r w:rsidR="00476D0D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військової адміністрації від 14.04.2023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р. № </w:t>
      </w:r>
      <w:r w:rsidR="00A8391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76D0D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114</w:t>
      </w:r>
      <w:r w:rsidR="00A8391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r w:rsidR="00490632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проведення обласного</w:t>
      </w:r>
      <w:r w:rsidR="00A8391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32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конкурсу учнівських творів-есе та учнівської онлайн-науково-дослідної</w:t>
      </w:r>
      <w:r w:rsid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конференції «Український вимір </w:t>
      </w:r>
      <w:r w:rsidR="00490632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процесів європейської інтеграції»</w:t>
      </w:r>
      <w:r w:rsidR="00E0373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та з метою формування </w:t>
      </w:r>
      <w:r w:rsidR="0046468E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активної громадянської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 і </w:t>
      </w:r>
      <w:r w:rsidR="0046468E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державницької позиції, почуття власної та національної гідності, пізнавальних орієнтацій про європейську систему цінностей, основні європейські виміри сучасних політичних процесів, наукової уявлень про цінніс</w:t>
      </w:r>
      <w:r w:rsidR="0036261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ть європейської полікультурности</w:t>
      </w:r>
      <w:r w:rsidR="0046468E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, обізнаности </w:t>
      </w:r>
      <w:r w:rsidR="007C050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щодо участі України у процесах євроінтеграції, а також залучення обдарованої молоді до </w:t>
      </w:r>
      <w:r w:rsidR="007C0506">
        <w:rPr>
          <w:rFonts w:ascii="Times New Roman" w:hAnsi="Times New Roman"/>
          <w:sz w:val="28"/>
          <w:szCs w:val="28"/>
          <w:lang w:val="uk-UA"/>
        </w:rPr>
        <w:t>наук</w:t>
      </w:r>
      <w:r w:rsidR="009B2FAE">
        <w:rPr>
          <w:rFonts w:ascii="Times New Roman" w:hAnsi="Times New Roman"/>
          <w:sz w:val="28"/>
          <w:szCs w:val="28"/>
          <w:lang w:val="uk-UA"/>
        </w:rPr>
        <w:t>ово-дослідницької діяльності</w:t>
      </w:r>
      <w:r w:rsidRPr="00A552C3">
        <w:rPr>
          <w:rFonts w:ascii="Times New Roman" w:hAnsi="Times New Roman"/>
          <w:sz w:val="28"/>
          <w:szCs w:val="28"/>
          <w:lang w:val="uk-UA"/>
        </w:rPr>
        <w:t>,</w:t>
      </w:r>
      <w:r w:rsidRPr="009B2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FAE" w:rsidRPr="009B2FAE">
        <w:rPr>
          <w:rFonts w:ascii="Times New Roman" w:hAnsi="Times New Roman"/>
          <w:sz w:val="28"/>
          <w:szCs w:val="28"/>
          <w:lang w:val="uk-UA"/>
        </w:rPr>
        <w:t>а також</w:t>
      </w:r>
      <w:r w:rsidR="009B2FAE">
        <w:rPr>
          <w:lang w:val="uk-UA"/>
        </w:rPr>
        <w:t xml:space="preserve"> 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реалізації елементів громадянської освіти, 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за ініціативи та підтримки кафедри політології та державного управління Чернівецького національного університету імені Юрія Федьковича</w:t>
      </w:r>
    </w:p>
    <w:p w:rsidR="002B0500" w:rsidRPr="009524FA" w:rsidRDefault="002B0500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0AD3" w:rsidRDefault="00810AD3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524FA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9524FA" w:rsidRPr="009524FA" w:rsidRDefault="009524FA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5D3B" w:rsidRDefault="00EF0099" w:rsidP="00EF0099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6D34DD">
        <w:rPr>
          <w:rFonts w:ascii="Times New Roman" w:hAnsi="Times New Roman"/>
          <w:sz w:val="28"/>
          <w:szCs w:val="28"/>
          <w:lang w:val="uk-UA"/>
        </w:rPr>
        <w:t>міський</w:t>
      </w:r>
      <w:r w:rsidR="00960276">
        <w:rPr>
          <w:rFonts w:ascii="Times New Roman" w:hAnsi="Times New Roman"/>
          <w:sz w:val="28"/>
          <w:szCs w:val="28"/>
          <w:lang w:val="uk-UA"/>
        </w:rPr>
        <w:t xml:space="preserve"> тур</w:t>
      </w:r>
      <w:r w:rsidR="00960276" w:rsidRP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60276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обласного</w:t>
      </w:r>
      <w:r w:rsid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60276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конкурсу учнівських творів-есе та учнівської онлайн-науково-дослідної</w:t>
      </w:r>
      <w:r w:rsid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конференції «Український вимір </w:t>
      </w:r>
      <w:r w:rsidR="00960276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процесів європейської інтеграції»</w:t>
      </w:r>
      <w:r w:rsidR="009A37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276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 w:rsidR="006D34DD">
        <w:rPr>
          <w:rFonts w:ascii="Times New Roman" w:hAnsi="Times New Roman"/>
          <w:sz w:val="28"/>
          <w:szCs w:val="28"/>
          <w:lang w:val="uk-UA"/>
        </w:rPr>
        <w:t>міський</w:t>
      </w:r>
      <w:r w:rsidR="00960276">
        <w:rPr>
          <w:rFonts w:ascii="Times New Roman" w:hAnsi="Times New Roman"/>
          <w:sz w:val="28"/>
          <w:szCs w:val="28"/>
          <w:lang w:val="uk-UA"/>
        </w:rPr>
        <w:t xml:space="preserve"> тур конкурсу)</w:t>
      </w:r>
      <w:r w:rsidR="00B63B67">
        <w:rPr>
          <w:rFonts w:ascii="Times New Roman" w:hAnsi="Times New Roman"/>
          <w:sz w:val="28"/>
          <w:szCs w:val="28"/>
          <w:lang w:val="uk-UA"/>
        </w:rPr>
        <w:t xml:space="preserve"> для учнів</w:t>
      </w:r>
      <w:r w:rsidR="00FD06BD"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B63B67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FD0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B67">
        <w:rPr>
          <w:rFonts w:ascii="Times New Roman" w:hAnsi="Times New Roman"/>
          <w:sz w:val="28"/>
          <w:szCs w:val="28"/>
          <w:lang w:val="uk-UA"/>
        </w:rPr>
        <w:t>- 11 класів</w:t>
      </w:r>
      <w:r w:rsidR="00B63B67" w:rsidRPr="00B63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B67">
        <w:rPr>
          <w:rFonts w:ascii="Times New Roman" w:hAnsi="Times New Roman"/>
          <w:sz w:val="28"/>
          <w:szCs w:val="28"/>
          <w:lang w:val="uk-UA"/>
        </w:rPr>
        <w:t>в дистанційному режимі</w:t>
      </w:r>
      <w:r w:rsidR="00FD5D3B">
        <w:rPr>
          <w:rFonts w:ascii="Times New Roman" w:hAnsi="Times New Roman"/>
          <w:sz w:val="28"/>
          <w:szCs w:val="28"/>
          <w:lang w:val="uk-UA"/>
        </w:rPr>
        <w:t xml:space="preserve"> у 2 етапи:</w:t>
      </w:r>
    </w:p>
    <w:p w:rsidR="00EF0099" w:rsidRDefault="007B5231" w:rsidP="00FD5D3B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1-й етап: </w:t>
      </w:r>
      <w:r w:rsidR="00FD5D3B" w:rsidRPr="00FD5D3B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4.04.2023 - 01.05.2023</w:t>
      </w:r>
      <w:r w:rsidR="00FD5D3B" w:rsidRPr="00FD5D3B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FD5D3B" w:rsidRPr="00FD5D3B">
        <w:rPr>
          <w:rFonts w:ascii="Times New Roman" w:hAnsi="Times New Roman"/>
          <w:sz w:val="28"/>
          <w:szCs w:val="28"/>
          <w:lang w:val="uk-UA"/>
        </w:rPr>
        <w:t>підготовка учнівських творів-есе «Український вимір процесів європейської інтеграції»</w:t>
      </w:r>
      <w:r w:rsidR="00FD5D3B">
        <w:rPr>
          <w:rFonts w:ascii="Times New Roman" w:hAnsi="Times New Roman"/>
          <w:sz w:val="28"/>
          <w:szCs w:val="28"/>
          <w:lang w:val="uk-UA"/>
        </w:rPr>
        <w:t>;</w:t>
      </w:r>
    </w:p>
    <w:p w:rsidR="00FD5D3B" w:rsidRPr="00FD5D3B" w:rsidRDefault="00FD5D3B" w:rsidP="00FD5D3B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5D3B">
        <w:rPr>
          <w:rFonts w:ascii="Times New Roman" w:hAnsi="Times New Roman"/>
          <w:b/>
          <w:sz w:val="28"/>
          <w:szCs w:val="28"/>
          <w:lang w:val="uk-UA"/>
        </w:rPr>
        <w:lastRenderedPageBreak/>
        <w:t>2-й етап</w:t>
      </w:r>
      <w:r w:rsidR="003C6AFB">
        <w:rPr>
          <w:rFonts w:ascii="Times New Roman" w:hAnsi="Times New Roman"/>
          <w:b/>
          <w:sz w:val="28"/>
          <w:szCs w:val="28"/>
          <w:lang w:val="uk-UA"/>
        </w:rPr>
        <w:t>: 02.05.2023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FD5D3B">
        <w:rPr>
          <w:rFonts w:ascii="Times New Roman" w:hAnsi="Times New Roman"/>
          <w:sz w:val="28"/>
          <w:szCs w:val="28"/>
          <w:lang w:val="uk-UA"/>
        </w:rPr>
        <w:t>он-лайн презентаці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D5D3B">
        <w:rPr>
          <w:rFonts w:ascii="Times New Roman" w:hAnsi="Times New Roman"/>
          <w:sz w:val="28"/>
          <w:szCs w:val="28"/>
          <w:lang w:val="uk-UA"/>
        </w:rPr>
        <w:t xml:space="preserve"> творів-есе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4E5F" w:rsidRDefault="000B4E5F" w:rsidP="00FE56AC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3B67" w:rsidRDefault="00960276" w:rsidP="00E33A84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B63B67">
        <w:rPr>
          <w:rFonts w:ascii="Times New Roman" w:hAnsi="Times New Roman"/>
          <w:sz w:val="28"/>
          <w:szCs w:val="28"/>
          <w:lang w:val="uk-UA"/>
        </w:rPr>
        <w:t>:</w:t>
      </w:r>
    </w:p>
    <w:p w:rsidR="00B63B67" w:rsidRDefault="00DB2073" w:rsidP="00B63B67">
      <w:pPr>
        <w:pStyle w:val="a3"/>
        <w:numPr>
          <w:ilvl w:val="1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3B67">
        <w:rPr>
          <w:rFonts w:ascii="Times New Roman" w:hAnsi="Times New Roman"/>
          <w:sz w:val="28"/>
          <w:szCs w:val="28"/>
          <w:lang w:val="uk-UA"/>
        </w:rPr>
        <w:t>с</w:t>
      </w:r>
      <w:r w:rsidR="00960276" w:rsidRPr="00B63B67">
        <w:rPr>
          <w:rFonts w:ascii="Times New Roman" w:hAnsi="Times New Roman"/>
          <w:sz w:val="28"/>
          <w:szCs w:val="28"/>
          <w:lang w:val="uk-UA"/>
        </w:rPr>
        <w:t>клад організаційного комітету</w:t>
      </w:r>
      <w:r w:rsidRPr="00B63B67">
        <w:rPr>
          <w:rFonts w:ascii="Times New Roman" w:hAnsi="Times New Roman"/>
          <w:sz w:val="28"/>
          <w:szCs w:val="28"/>
          <w:lang w:val="uk-UA"/>
        </w:rPr>
        <w:t xml:space="preserve"> (додаток 1), </w:t>
      </w:r>
    </w:p>
    <w:p w:rsidR="00B63B67" w:rsidRDefault="00B63B67" w:rsidP="00B63B67">
      <w:pPr>
        <w:pStyle w:val="a3"/>
        <w:numPr>
          <w:ilvl w:val="1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="00DB2073" w:rsidRPr="00B63B67">
        <w:rPr>
          <w:rFonts w:ascii="Times New Roman" w:hAnsi="Times New Roman"/>
          <w:sz w:val="28"/>
          <w:szCs w:val="28"/>
          <w:lang w:val="uk-UA"/>
        </w:rPr>
        <w:t xml:space="preserve">журі (додаток 2), </w:t>
      </w:r>
    </w:p>
    <w:p w:rsidR="00B63B67" w:rsidRDefault="00DB2073" w:rsidP="00B63B67">
      <w:pPr>
        <w:pStyle w:val="a3"/>
        <w:numPr>
          <w:ilvl w:val="1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3B67">
        <w:rPr>
          <w:rFonts w:ascii="Times New Roman" w:hAnsi="Times New Roman"/>
          <w:sz w:val="28"/>
          <w:szCs w:val="28"/>
          <w:lang w:val="uk-UA"/>
        </w:rPr>
        <w:t>алгоритм проведення</w:t>
      </w:r>
      <w:r w:rsidR="00DD1C7F" w:rsidRPr="00B63B67">
        <w:rPr>
          <w:rFonts w:ascii="Times New Roman" w:hAnsi="Times New Roman"/>
          <w:sz w:val="28"/>
          <w:szCs w:val="28"/>
          <w:lang w:val="uk-UA"/>
        </w:rPr>
        <w:t xml:space="preserve"> та критерії оцінювання</w:t>
      </w:r>
      <w:r w:rsidR="00B63B67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</w:p>
    <w:p w:rsidR="00E33A84" w:rsidRPr="00B63B67" w:rsidRDefault="006D34DD" w:rsidP="00B63B67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B67">
        <w:rPr>
          <w:rFonts w:ascii="Times New Roman" w:hAnsi="Times New Roman"/>
          <w:sz w:val="28"/>
          <w:szCs w:val="28"/>
          <w:lang w:val="uk-UA"/>
        </w:rPr>
        <w:t>міського</w:t>
      </w:r>
      <w:r w:rsidR="00960276" w:rsidRPr="00B63B67">
        <w:rPr>
          <w:rFonts w:ascii="Times New Roman" w:hAnsi="Times New Roman"/>
          <w:sz w:val="28"/>
          <w:szCs w:val="28"/>
          <w:lang w:val="uk-UA"/>
        </w:rPr>
        <w:t xml:space="preserve"> туру конкурсу.</w:t>
      </w:r>
    </w:p>
    <w:p w:rsidR="00E33A84" w:rsidRDefault="00E33A84" w:rsidP="00E33A84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A84" w:rsidRPr="00B63B67" w:rsidRDefault="00B63B67" w:rsidP="00B63B67">
      <w:pPr>
        <w:pStyle w:val="a3"/>
        <w:numPr>
          <w:ilvl w:val="0"/>
          <w:numId w:val="18"/>
        </w:numPr>
        <w:tabs>
          <w:tab w:val="clear" w:pos="-851"/>
          <w:tab w:val="num" w:pos="0"/>
          <w:tab w:val="left" w:pos="993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B63B67">
        <w:rPr>
          <w:rFonts w:ascii="Times New Roman" w:hAnsi="Times New Roman"/>
          <w:sz w:val="28"/>
          <w:szCs w:val="28"/>
          <w:lang w:val="uk-UA"/>
        </w:rPr>
        <w:t>Журі визначити переможців</w:t>
      </w:r>
      <w:r w:rsidR="0054423E" w:rsidRPr="005442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423E" w:rsidRPr="00B63B67">
        <w:rPr>
          <w:rFonts w:ascii="Times New Roman" w:hAnsi="Times New Roman"/>
          <w:sz w:val="28"/>
          <w:szCs w:val="28"/>
          <w:lang w:val="uk-UA"/>
        </w:rPr>
        <w:t>міського туру конкурсу</w:t>
      </w:r>
      <w:r w:rsidRPr="00B63B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</w:t>
      </w:r>
      <w:r w:rsidR="00E33A84" w:rsidRPr="00B63B67">
        <w:rPr>
          <w:rFonts w:ascii="Times New Roman" w:hAnsi="Times New Roman"/>
          <w:sz w:val="28"/>
          <w:szCs w:val="28"/>
          <w:lang w:val="uk-UA"/>
        </w:rPr>
        <w:t>адіслати конкурсні роботи</w:t>
      </w:r>
      <w:r w:rsidR="008C485E" w:rsidRPr="00B63B67">
        <w:rPr>
          <w:rFonts w:ascii="Times New Roman" w:hAnsi="Times New Roman"/>
          <w:sz w:val="28"/>
          <w:szCs w:val="28"/>
          <w:lang w:val="uk-UA"/>
        </w:rPr>
        <w:t xml:space="preserve"> трьох</w:t>
      </w:r>
      <w:r w:rsidR="00FE56AC">
        <w:rPr>
          <w:rFonts w:ascii="Times New Roman" w:hAnsi="Times New Roman"/>
          <w:sz w:val="28"/>
          <w:szCs w:val="28"/>
          <w:lang w:val="uk-UA"/>
        </w:rPr>
        <w:t xml:space="preserve"> переможців </w:t>
      </w:r>
      <w:r w:rsidR="00E33A84" w:rsidRPr="00B63B67">
        <w:rPr>
          <w:rFonts w:ascii="Times New Roman" w:hAnsi="Times New Roman"/>
          <w:sz w:val="28"/>
          <w:szCs w:val="28"/>
        </w:rPr>
        <w:t xml:space="preserve">до обласного </w:t>
      </w:r>
      <w:proofErr w:type="spellStart"/>
      <w:r w:rsidR="00E33A84" w:rsidRPr="00B63B67">
        <w:rPr>
          <w:rFonts w:ascii="Times New Roman" w:hAnsi="Times New Roman"/>
          <w:sz w:val="28"/>
          <w:szCs w:val="28"/>
        </w:rPr>
        <w:t>журі</w:t>
      </w:r>
      <w:proofErr w:type="spellEnd"/>
      <w:r w:rsidR="00E33A84" w:rsidRPr="00B63B67">
        <w:rPr>
          <w:rFonts w:ascii="Times New Roman" w:hAnsi="Times New Roman"/>
          <w:sz w:val="28"/>
          <w:szCs w:val="28"/>
        </w:rPr>
        <w:t xml:space="preserve"> на електронну адресу:</w:t>
      </w:r>
      <w:r w:rsidR="00E33A84" w:rsidRPr="00B63B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9" w:history="1">
        <w:r w:rsidR="00E33A84" w:rsidRPr="00B63B67">
          <w:rPr>
            <w:rStyle w:val="aa"/>
            <w:rFonts w:ascii="Times New Roman" w:hAnsi="Times New Roman"/>
            <w:b/>
            <w:sz w:val="28"/>
            <w:szCs w:val="28"/>
          </w:rPr>
          <w:t>i.ravlyk@chnu.edu.ua</w:t>
        </w:r>
      </w:hyperlink>
      <w:r w:rsidR="00E33A84" w:rsidRPr="00B63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A84" w:rsidRPr="00B63B67">
        <w:rPr>
          <w:rFonts w:ascii="Times New Roman" w:hAnsi="Times New Roman"/>
          <w:sz w:val="28"/>
          <w:szCs w:val="28"/>
        </w:rPr>
        <w:t xml:space="preserve">до </w:t>
      </w:r>
      <w:r w:rsidR="00E33A84" w:rsidRPr="00B63B67">
        <w:rPr>
          <w:rFonts w:ascii="Times New Roman" w:hAnsi="Times New Roman"/>
          <w:b/>
          <w:sz w:val="28"/>
          <w:szCs w:val="28"/>
        </w:rPr>
        <w:t>0</w:t>
      </w:r>
      <w:r w:rsidR="007B5231">
        <w:rPr>
          <w:rFonts w:ascii="Times New Roman" w:hAnsi="Times New Roman"/>
          <w:b/>
          <w:sz w:val="28"/>
          <w:szCs w:val="28"/>
          <w:lang w:val="uk-UA"/>
        </w:rPr>
        <w:t>4</w:t>
      </w:r>
      <w:r w:rsidR="007B5231">
        <w:rPr>
          <w:rFonts w:ascii="Times New Roman" w:hAnsi="Times New Roman"/>
          <w:b/>
          <w:sz w:val="28"/>
          <w:szCs w:val="28"/>
        </w:rPr>
        <w:t>.05.202</w:t>
      </w:r>
      <w:r w:rsidR="007B5231">
        <w:rPr>
          <w:rFonts w:ascii="Times New Roman" w:hAnsi="Times New Roman"/>
          <w:b/>
          <w:sz w:val="28"/>
          <w:szCs w:val="28"/>
          <w:lang w:val="uk-UA"/>
        </w:rPr>
        <w:t>3</w:t>
      </w:r>
      <w:r w:rsidR="00E33A84" w:rsidRPr="00B63B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F4124" w:rsidRDefault="00EF4124" w:rsidP="00EF4124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99" w:rsidRPr="00E33A84" w:rsidRDefault="00EF0099" w:rsidP="00EF0099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3A84">
        <w:rPr>
          <w:rFonts w:ascii="Times New Roman" w:hAnsi="Times New Roman"/>
          <w:b/>
          <w:sz w:val="28"/>
          <w:szCs w:val="28"/>
          <w:lang w:val="uk-UA"/>
        </w:rPr>
        <w:t>Директорам закладів загальної середньої освіти:</w:t>
      </w:r>
    </w:p>
    <w:p w:rsidR="00EF4124" w:rsidRDefault="00EF4124" w:rsidP="00EF412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D3B" w:rsidRDefault="00EF0099" w:rsidP="00D2587B">
      <w:pPr>
        <w:numPr>
          <w:ilvl w:val="1"/>
          <w:numId w:val="18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FD5D3B">
        <w:rPr>
          <w:rFonts w:ascii="Times New Roman" w:hAnsi="Times New Roman"/>
          <w:sz w:val="28"/>
          <w:szCs w:val="28"/>
          <w:lang w:val="uk-UA"/>
        </w:rPr>
        <w:t>:</w:t>
      </w:r>
    </w:p>
    <w:p w:rsidR="00D2587B" w:rsidRPr="00E33A84" w:rsidRDefault="00EF0099" w:rsidP="00FD5D3B">
      <w:pPr>
        <w:pStyle w:val="a3"/>
        <w:numPr>
          <w:ilvl w:val="2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A84">
        <w:rPr>
          <w:rFonts w:ascii="Times New Roman" w:hAnsi="Times New Roman"/>
          <w:sz w:val="28"/>
          <w:szCs w:val="28"/>
          <w:lang w:val="uk-UA"/>
        </w:rPr>
        <w:t>організацію у закладі 1-го етапу</w:t>
      </w:r>
      <w:r w:rsidR="00E33A84" w:rsidRPr="00E33A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A84">
        <w:rPr>
          <w:rFonts w:ascii="Times New Roman" w:hAnsi="Times New Roman"/>
          <w:sz w:val="28"/>
          <w:szCs w:val="28"/>
          <w:lang w:val="uk-UA"/>
        </w:rPr>
        <w:t>міського туру</w:t>
      </w:r>
      <w:r w:rsidR="00E33A84" w:rsidRP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33A84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конкурсу</w:t>
      </w:r>
      <w:r w:rsidR="00E33A8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  <w:r w:rsidR="00E33A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3A8" w:rsidRPr="00FD5D3B">
        <w:rPr>
          <w:rFonts w:ascii="Times New Roman" w:hAnsi="Times New Roman"/>
          <w:sz w:val="28"/>
          <w:szCs w:val="28"/>
          <w:lang w:val="uk-UA"/>
        </w:rPr>
        <w:t>підготовку</w:t>
      </w:r>
      <w:r w:rsidRPr="00FD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3A8" w:rsidRPr="00FD5D3B">
        <w:rPr>
          <w:rFonts w:ascii="Times New Roman" w:hAnsi="Times New Roman"/>
          <w:sz w:val="28"/>
          <w:szCs w:val="28"/>
          <w:lang w:val="uk-UA"/>
        </w:rPr>
        <w:t>учнівських творів-есе «Український вимір процесів європейської інтеграції»</w:t>
      </w:r>
      <w:r w:rsidR="00E33A84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F61B7">
        <w:rPr>
          <w:rFonts w:ascii="Times New Roman" w:hAnsi="Times New Roman"/>
          <w:b/>
          <w:sz w:val="28"/>
          <w:szCs w:val="28"/>
          <w:lang w:val="uk-UA"/>
        </w:rPr>
        <w:t>24.04.2023</w:t>
      </w:r>
      <w:r w:rsidR="00E33A84" w:rsidRPr="00FD5D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3A84">
        <w:rPr>
          <w:rFonts w:ascii="Times New Roman" w:hAnsi="Times New Roman"/>
          <w:b/>
          <w:sz w:val="28"/>
          <w:szCs w:val="28"/>
          <w:lang w:val="uk-UA"/>
        </w:rPr>
        <w:t>по</w:t>
      </w:r>
      <w:r w:rsidR="001F61B7">
        <w:rPr>
          <w:rFonts w:ascii="Times New Roman" w:hAnsi="Times New Roman"/>
          <w:b/>
          <w:sz w:val="28"/>
          <w:szCs w:val="28"/>
          <w:lang w:val="uk-UA"/>
        </w:rPr>
        <w:t xml:space="preserve"> 01.05.2023</w:t>
      </w:r>
      <w:r w:rsidR="00E33A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3A84" w:rsidRPr="00E33A84">
        <w:rPr>
          <w:rFonts w:ascii="Times New Roman" w:hAnsi="Times New Roman"/>
          <w:b/>
          <w:sz w:val="28"/>
          <w:szCs w:val="28"/>
          <w:lang w:val="uk-UA"/>
        </w:rPr>
        <w:t>р</w:t>
      </w:r>
      <w:r w:rsidR="008173A8" w:rsidRPr="00E33A84">
        <w:rPr>
          <w:rFonts w:ascii="Times New Roman" w:hAnsi="Times New Roman"/>
          <w:b/>
          <w:sz w:val="28"/>
          <w:szCs w:val="28"/>
          <w:lang w:val="uk-UA"/>
        </w:rPr>
        <w:t>.</w:t>
      </w:r>
      <w:r w:rsidR="004972B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FD5D3B" w:rsidRPr="00FD5D3B" w:rsidRDefault="00FD5D3B" w:rsidP="00FD5D3B">
      <w:pPr>
        <w:pStyle w:val="a3"/>
        <w:numPr>
          <w:ilvl w:val="2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3A8" w:rsidRPr="00FD5D3B">
        <w:rPr>
          <w:rFonts w:ascii="Times New Roman" w:hAnsi="Times New Roman"/>
          <w:sz w:val="28"/>
          <w:szCs w:val="28"/>
          <w:lang w:val="uk-UA"/>
        </w:rPr>
        <w:t>надходження учнівських творів-есе до журі міського туру конкурсу на електронну адресу</w:t>
      </w:r>
      <w:r w:rsidR="00D2587B" w:rsidRPr="00FD5D3B">
        <w:rPr>
          <w:rFonts w:ascii="Times New Roman" w:hAnsi="Times New Roman"/>
          <w:sz w:val="28"/>
          <w:szCs w:val="28"/>
          <w:lang w:val="uk-UA"/>
        </w:rPr>
        <w:t>:</w:t>
      </w:r>
      <w:r w:rsidR="008173A8" w:rsidRPr="00FD5D3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="008173A8" w:rsidRPr="00FD5D3B">
          <w:rPr>
            <w:rStyle w:val="aa"/>
            <w:rFonts w:ascii="Times New Roman" w:hAnsi="Times New Roman"/>
            <w:sz w:val="28"/>
            <w:szCs w:val="28"/>
            <w:lang w:val="en-US"/>
          </w:rPr>
          <w:t>anzelakarimova</w:t>
        </w:r>
        <w:r w:rsidR="008173A8" w:rsidRPr="004972B7">
          <w:rPr>
            <w:rStyle w:val="aa"/>
            <w:rFonts w:ascii="Times New Roman" w:hAnsi="Times New Roman"/>
            <w:sz w:val="28"/>
            <w:szCs w:val="28"/>
            <w:lang w:val="uk-UA"/>
          </w:rPr>
          <w:t>-7@</w:t>
        </w:r>
        <w:r w:rsidR="008173A8" w:rsidRPr="00FD5D3B">
          <w:rPr>
            <w:rStyle w:val="aa"/>
            <w:rFonts w:ascii="Times New Roman" w:hAnsi="Times New Roman"/>
            <w:sz w:val="28"/>
            <w:szCs w:val="28"/>
            <w:lang w:val="en-US"/>
          </w:rPr>
          <w:t>meta</w:t>
        </w:r>
        <w:r w:rsidR="008173A8" w:rsidRPr="004972B7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="008173A8" w:rsidRPr="00FD5D3B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</w:hyperlink>
      <w:r w:rsidR="008173A8" w:rsidRPr="00497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1B7">
        <w:rPr>
          <w:rFonts w:ascii="Times New Roman" w:hAnsi="Times New Roman"/>
          <w:b/>
          <w:sz w:val="28"/>
          <w:szCs w:val="28"/>
          <w:lang w:val="uk-UA"/>
        </w:rPr>
        <w:t>до 01</w:t>
      </w:r>
      <w:r w:rsidR="00D2587B" w:rsidRPr="00FD5D3B">
        <w:rPr>
          <w:rFonts w:ascii="Times New Roman" w:hAnsi="Times New Roman"/>
          <w:b/>
          <w:sz w:val="28"/>
          <w:szCs w:val="28"/>
          <w:lang w:val="uk-UA"/>
        </w:rPr>
        <w:t>.05</w:t>
      </w:r>
      <w:r w:rsidR="001F61B7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D2587B" w:rsidRPr="00FD5D3B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8173A8" w:rsidRPr="00FD5D3B">
        <w:rPr>
          <w:rFonts w:ascii="Times New Roman" w:hAnsi="Times New Roman"/>
          <w:b/>
          <w:sz w:val="28"/>
          <w:szCs w:val="28"/>
          <w:lang w:val="uk-UA"/>
        </w:rPr>
        <w:t>.</w:t>
      </w:r>
      <w:r w:rsidR="004972B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0B4E5F" w:rsidRPr="00FD5D3B" w:rsidRDefault="000B4E5F" w:rsidP="00FD5D3B">
      <w:pPr>
        <w:pStyle w:val="a3"/>
        <w:numPr>
          <w:ilvl w:val="2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D3B">
        <w:rPr>
          <w:rFonts w:ascii="Times New Roman" w:hAnsi="Times New Roman"/>
          <w:sz w:val="28"/>
          <w:szCs w:val="28"/>
          <w:lang w:val="uk-UA"/>
        </w:rPr>
        <w:t xml:space="preserve">участь учнів </w:t>
      </w:r>
      <w:r w:rsidR="00FD5D3B">
        <w:rPr>
          <w:rFonts w:ascii="Times New Roman" w:hAnsi="Times New Roman"/>
          <w:sz w:val="28"/>
          <w:szCs w:val="28"/>
          <w:lang w:val="uk-UA"/>
        </w:rPr>
        <w:t>у 2-му етапі</w:t>
      </w:r>
      <w:r w:rsidR="00FD5D3B" w:rsidRPr="00FD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D3B">
        <w:rPr>
          <w:rFonts w:ascii="Times New Roman" w:hAnsi="Times New Roman"/>
          <w:sz w:val="28"/>
          <w:szCs w:val="28"/>
          <w:lang w:val="uk-UA"/>
        </w:rPr>
        <w:t>міського туру</w:t>
      </w:r>
      <w:r w:rsidR="00FD5D3B" w:rsidRPr="0096027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D5D3B" w:rsidRPr="00490632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конкурсу</w:t>
      </w:r>
      <w:r w:rsidR="00FD5D3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  <w:r w:rsidRPr="00FD5D3B">
        <w:rPr>
          <w:rFonts w:ascii="Times New Roman" w:hAnsi="Times New Roman"/>
          <w:sz w:val="28"/>
          <w:szCs w:val="28"/>
          <w:lang w:val="uk-UA"/>
        </w:rPr>
        <w:t xml:space="preserve"> он-лайн презентаці</w:t>
      </w:r>
      <w:r w:rsidR="00FD5D3B">
        <w:rPr>
          <w:rFonts w:ascii="Times New Roman" w:hAnsi="Times New Roman"/>
          <w:sz w:val="28"/>
          <w:szCs w:val="28"/>
          <w:lang w:val="uk-UA"/>
        </w:rPr>
        <w:t>ях</w:t>
      </w:r>
      <w:r w:rsidRPr="00FD5D3B">
        <w:rPr>
          <w:rFonts w:ascii="Times New Roman" w:hAnsi="Times New Roman"/>
          <w:sz w:val="28"/>
          <w:szCs w:val="28"/>
          <w:lang w:val="uk-UA"/>
        </w:rPr>
        <w:t xml:space="preserve"> творів-есе </w:t>
      </w:r>
      <w:r w:rsidR="001F61B7">
        <w:rPr>
          <w:rFonts w:ascii="Times New Roman" w:hAnsi="Times New Roman"/>
          <w:b/>
          <w:sz w:val="28"/>
          <w:szCs w:val="28"/>
          <w:lang w:val="uk-UA"/>
        </w:rPr>
        <w:t>02.05.2023</w:t>
      </w:r>
      <w:r w:rsidRPr="00FD5D3B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9A3777" w:rsidRPr="00EF0099" w:rsidRDefault="009A3777" w:rsidP="009A3777">
      <w:pPr>
        <w:suppressAutoHyphens/>
        <w:spacing w:after="0" w:line="240" w:lineRule="auto"/>
        <w:ind w:left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</w:p>
    <w:p w:rsidR="00A57E8E" w:rsidRPr="00D2587B" w:rsidRDefault="00EF0099" w:rsidP="00FD5D3B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  <w:lang w:val="uk-UA"/>
        </w:rPr>
      </w:pPr>
      <w:r w:rsidRPr="00D2587B">
        <w:rPr>
          <w:rFonts w:ascii="Times New Roman" w:hAnsi="Times New Roman"/>
          <w:sz w:val="28"/>
          <w:szCs w:val="28"/>
          <w:lang w:val="uk-UA"/>
        </w:rPr>
        <w:t xml:space="preserve"> Наказ розм</w:t>
      </w:r>
      <w:r w:rsidR="001F61B7">
        <w:rPr>
          <w:rFonts w:ascii="Times New Roman" w:hAnsi="Times New Roman"/>
          <w:sz w:val="28"/>
          <w:szCs w:val="28"/>
          <w:lang w:val="uk-UA"/>
        </w:rPr>
        <w:t>істити на інформаційному сайті У</w:t>
      </w:r>
      <w:r w:rsidRPr="00D2587B">
        <w:rPr>
          <w:rFonts w:ascii="Times New Roman" w:hAnsi="Times New Roman"/>
          <w:sz w:val="28"/>
          <w:szCs w:val="28"/>
          <w:lang w:val="uk-UA"/>
        </w:rPr>
        <w:t>правління освіти.</w:t>
      </w:r>
    </w:p>
    <w:p w:rsidR="00280CD2" w:rsidRPr="00B21B29" w:rsidRDefault="00280CD2" w:rsidP="00280C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B26" w:rsidRPr="009A3777" w:rsidRDefault="00117972" w:rsidP="00FD5D3B">
      <w:pPr>
        <w:pStyle w:val="a3"/>
        <w:numPr>
          <w:ilvl w:val="0"/>
          <w:numId w:val="18"/>
        </w:numPr>
        <w:tabs>
          <w:tab w:val="num" w:pos="284"/>
        </w:tabs>
        <w:spacing w:after="0" w:line="240" w:lineRule="auto"/>
        <w:ind w:hanging="7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A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</w:t>
      </w:r>
      <w:r w:rsidR="00280CD2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наказу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57E8E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покласти на начальника ві</w:t>
      </w:r>
      <w:r w:rsidR="000B3A67">
        <w:rPr>
          <w:rFonts w:ascii="Times New Roman" w:hAnsi="Times New Roman"/>
          <w:color w:val="000000"/>
          <w:sz w:val="28"/>
          <w:szCs w:val="28"/>
          <w:lang w:val="uk-UA" w:eastAsia="uk-UA"/>
        </w:rPr>
        <w:t>дділу забезпечення якості  та стратегічного розвитку закладів загальної середньої освіти У</w:t>
      </w:r>
      <w:r w:rsidR="00E36EC6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правління освіти Чернівецької міської ради</w:t>
      </w:r>
      <w:r w:rsidR="001F61B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Руслана ФЕДЮКА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21B29" w:rsidRPr="009524FA" w:rsidRDefault="00B21B29" w:rsidP="00ED5810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80CD2" w:rsidRDefault="001F61B7" w:rsidP="00280CD2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Начальник  У</w:t>
      </w:r>
      <w:r w:rsidR="00B21B29">
        <w:rPr>
          <w:rFonts w:ascii="Times New Roman" w:hAnsi="Times New Roman" w:cs="Calibri"/>
          <w:b/>
          <w:sz w:val="28"/>
          <w:szCs w:val="28"/>
          <w:lang w:val="uk-UA" w:eastAsia="ru-RU"/>
        </w:rPr>
        <w:t>правління</w:t>
      </w:r>
      <w:r w:rsidR="00280CD2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="00B21B29">
        <w:rPr>
          <w:rFonts w:ascii="Times New Roman" w:hAnsi="Times New Roman" w:cs="Calibri"/>
          <w:b/>
          <w:sz w:val="28"/>
          <w:szCs w:val="28"/>
          <w:lang w:val="uk-UA" w:eastAsia="ru-RU"/>
        </w:rPr>
        <w:t>освіти</w:t>
      </w:r>
      <w:r w:rsidR="004B1AF5" w:rsidRPr="004B1AF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4B1AF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Ірина ТКАЧУК                                   </w:t>
      </w:r>
    </w:p>
    <w:p w:rsidR="004B1AF5" w:rsidRDefault="004B1AF5" w:rsidP="004B1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1AF5" w:rsidRPr="0003016A" w:rsidRDefault="004B1AF5" w:rsidP="004B1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016A"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:rsidR="004B1AF5" w:rsidRPr="00146C26" w:rsidRDefault="004B1AF5" w:rsidP="004B1A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C26">
        <w:rPr>
          <w:rFonts w:ascii="Times New Roman" w:hAnsi="Times New Roman"/>
          <w:sz w:val="28"/>
          <w:szCs w:val="28"/>
          <w:lang w:eastAsia="ru-RU"/>
        </w:rPr>
        <w:t>головний спеціалі</w:t>
      </w:r>
      <w:proofErr w:type="gramStart"/>
      <w:r w:rsidRPr="00146C26">
        <w:rPr>
          <w:rFonts w:ascii="Times New Roman" w:hAnsi="Times New Roman"/>
          <w:sz w:val="28"/>
          <w:szCs w:val="28"/>
          <w:lang w:eastAsia="ru-RU"/>
        </w:rPr>
        <w:t>ст</w:t>
      </w:r>
      <w:proofErr w:type="gramEnd"/>
      <w:r w:rsidRPr="00146C26">
        <w:rPr>
          <w:rFonts w:ascii="Times New Roman" w:hAnsi="Times New Roman"/>
          <w:sz w:val="28"/>
          <w:szCs w:val="28"/>
          <w:lang w:eastAsia="ru-RU"/>
        </w:rPr>
        <w:t xml:space="preserve"> Управління освіти</w:t>
      </w:r>
    </w:p>
    <w:p w:rsidR="004B1AF5" w:rsidRPr="004B1AF5" w:rsidRDefault="004B1AF5" w:rsidP="004B1AF5">
      <w:pPr>
        <w:spacing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 w:rsidRPr="00146C26">
        <w:rPr>
          <w:rFonts w:ascii="Times New Roman" w:hAnsi="Times New Roman"/>
          <w:sz w:val="28"/>
          <w:szCs w:val="28"/>
          <w:lang w:eastAsia="ru-RU"/>
        </w:rPr>
        <w:t xml:space="preserve">Чернівецької міської ради </w:t>
      </w:r>
      <w:r w:rsidRPr="00146C2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03016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Оксана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КОСОВАН</w:t>
      </w:r>
    </w:p>
    <w:p w:rsidR="00B21B29" w:rsidRPr="004B1AF5" w:rsidRDefault="00B21B29" w:rsidP="004B1AF5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 w:rsidRPr="004B1AF5">
        <w:rPr>
          <w:rFonts w:ascii="Times New Roman" w:hAnsi="Times New Roman" w:cs="Calibri"/>
          <w:b/>
          <w:sz w:val="28"/>
          <w:szCs w:val="28"/>
          <w:lang w:val="uk-UA" w:eastAsia="ru-RU"/>
        </w:rPr>
        <w:t>Погоджено:</w:t>
      </w:r>
    </w:p>
    <w:p w:rsidR="000B3A67" w:rsidRPr="004B1AF5" w:rsidRDefault="00B21B29" w:rsidP="004B1AF5">
      <w:pPr>
        <w:spacing w:after="0" w:line="240" w:lineRule="auto"/>
        <w:rPr>
          <w:rFonts w:ascii="Times New Roman" w:hAnsi="Times New Roman" w:cs="Calibri"/>
          <w:sz w:val="28"/>
          <w:szCs w:val="28"/>
          <w:lang w:val="uk-UA" w:eastAsia="ru-RU"/>
        </w:rPr>
      </w:pPr>
      <w:r w:rsidRPr="004B1AF5">
        <w:rPr>
          <w:rFonts w:ascii="Times New Roman" w:hAnsi="Times New Roman" w:cs="Calibri"/>
          <w:sz w:val="28"/>
          <w:szCs w:val="28"/>
          <w:lang w:val="uk-UA" w:eastAsia="ru-RU"/>
        </w:rPr>
        <w:t>Начальник відділу</w:t>
      </w:r>
    </w:p>
    <w:p w:rsidR="000B3A67" w:rsidRPr="004B1AF5" w:rsidRDefault="000B3A67" w:rsidP="004B1AF5">
      <w:pPr>
        <w:spacing w:after="0" w:line="240" w:lineRule="auto"/>
        <w:rPr>
          <w:rFonts w:ascii="Times New Roman" w:hAnsi="Times New Roman" w:cs="Calibri"/>
          <w:sz w:val="28"/>
          <w:szCs w:val="28"/>
          <w:lang w:val="uk-UA" w:eastAsia="ru-RU"/>
        </w:rPr>
      </w:pPr>
      <w:r w:rsidRPr="004B1AF5">
        <w:rPr>
          <w:rFonts w:ascii="Times New Roman" w:hAnsi="Times New Roman" w:cs="Calibri"/>
          <w:sz w:val="28"/>
          <w:szCs w:val="28"/>
          <w:lang w:val="uk-UA" w:eastAsia="ru-RU"/>
        </w:rPr>
        <w:t xml:space="preserve">забезпечення якості та </w:t>
      </w:r>
    </w:p>
    <w:p w:rsidR="00B21B29" w:rsidRPr="004B1AF5" w:rsidRDefault="000B3A67" w:rsidP="00280CD2">
      <w:pPr>
        <w:spacing w:after="0" w:line="240" w:lineRule="auto"/>
        <w:rPr>
          <w:rFonts w:ascii="Times New Roman" w:hAnsi="Times New Roman" w:cs="Calibri"/>
          <w:sz w:val="28"/>
          <w:szCs w:val="28"/>
          <w:lang w:val="uk-UA" w:eastAsia="ru-RU"/>
        </w:rPr>
      </w:pPr>
      <w:r w:rsidRPr="004B1AF5">
        <w:rPr>
          <w:rFonts w:ascii="Times New Roman" w:hAnsi="Times New Roman" w:cs="Calibri"/>
          <w:sz w:val="28"/>
          <w:szCs w:val="28"/>
          <w:lang w:val="uk-UA" w:eastAsia="ru-RU"/>
        </w:rPr>
        <w:t>стратегічного розвитку</w:t>
      </w:r>
    </w:p>
    <w:p w:rsidR="00E36EC6" w:rsidRPr="004B1AF5" w:rsidRDefault="000B3A67" w:rsidP="00E36EC6">
      <w:pPr>
        <w:spacing w:after="0" w:line="240" w:lineRule="auto"/>
        <w:rPr>
          <w:rFonts w:ascii="Times New Roman" w:hAnsi="Times New Roman" w:cs="Calibri"/>
          <w:sz w:val="28"/>
          <w:szCs w:val="28"/>
          <w:lang w:val="uk-UA" w:eastAsia="ru-RU"/>
        </w:rPr>
      </w:pPr>
      <w:r w:rsidRPr="004B1AF5">
        <w:rPr>
          <w:rFonts w:ascii="Times New Roman" w:hAnsi="Times New Roman" w:cs="Calibri"/>
          <w:sz w:val="28"/>
          <w:szCs w:val="28"/>
          <w:lang w:val="uk-UA" w:eastAsia="ru-RU"/>
        </w:rPr>
        <w:t xml:space="preserve">закладів </w:t>
      </w:r>
      <w:r w:rsidR="00B21B29" w:rsidRPr="004B1AF5">
        <w:rPr>
          <w:rFonts w:ascii="Times New Roman" w:hAnsi="Times New Roman" w:cs="Calibri"/>
          <w:sz w:val="28"/>
          <w:szCs w:val="28"/>
          <w:lang w:val="uk-UA" w:eastAsia="ru-RU"/>
        </w:rPr>
        <w:t>загальної середньої освіти</w:t>
      </w:r>
      <w:r w:rsidR="00E36EC6" w:rsidRPr="004B1AF5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</w:p>
    <w:p w:rsidR="00E36EC6" w:rsidRPr="004B1AF5" w:rsidRDefault="000B3A67" w:rsidP="00E36EC6">
      <w:pPr>
        <w:spacing w:after="0" w:line="240" w:lineRule="auto"/>
        <w:rPr>
          <w:rFonts w:ascii="Times New Roman" w:hAnsi="Times New Roman" w:cs="Calibri"/>
          <w:sz w:val="28"/>
          <w:szCs w:val="28"/>
          <w:lang w:val="uk-UA" w:eastAsia="ru-RU"/>
        </w:rPr>
      </w:pPr>
      <w:r w:rsidRPr="004B1AF5">
        <w:rPr>
          <w:rFonts w:ascii="Times New Roman" w:hAnsi="Times New Roman" w:cs="Calibri"/>
          <w:sz w:val="28"/>
          <w:szCs w:val="28"/>
          <w:lang w:val="uk-UA" w:eastAsia="ru-RU"/>
        </w:rPr>
        <w:t>У</w:t>
      </w:r>
      <w:r w:rsidR="00E36EC6" w:rsidRPr="004B1AF5">
        <w:rPr>
          <w:rFonts w:ascii="Times New Roman" w:hAnsi="Times New Roman" w:cs="Calibri"/>
          <w:sz w:val="28"/>
          <w:szCs w:val="28"/>
          <w:lang w:val="uk-UA" w:eastAsia="ru-RU"/>
        </w:rPr>
        <w:t>правління освіти</w:t>
      </w:r>
    </w:p>
    <w:p w:rsidR="00B21B29" w:rsidRDefault="00E36EC6" w:rsidP="00E36EC6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 w:rsidRPr="004B1AF5">
        <w:rPr>
          <w:rFonts w:ascii="Times New Roman" w:hAnsi="Times New Roman"/>
          <w:sz w:val="28"/>
          <w:szCs w:val="28"/>
          <w:lang w:val="uk-UA" w:eastAsia="ru-RU"/>
        </w:rPr>
        <w:t>Чернівецької міської ради</w:t>
      </w:r>
      <w:r w:rsidR="000B3A6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</w:t>
      </w:r>
      <w:r w:rsidR="004B1AF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="000B3A67">
        <w:rPr>
          <w:rFonts w:ascii="Times New Roman" w:hAnsi="Times New Roman"/>
          <w:b/>
          <w:sz w:val="28"/>
          <w:szCs w:val="28"/>
          <w:lang w:val="uk-UA" w:eastAsia="ru-RU"/>
        </w:rPr>
        <w:t xml:space="preserve"> Руслан ФЕДЮК</w:t>
      </w:r>
    </w:p>
    <w:p w:rsidR="00ED5810" w:rsidRDefault="00ED5810" w:rsidP="00ED5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21B29" w:rsidRPr="00ED5810" w:rsidRDefault="00B21B29" w:rsidP="00B21B29">
      <w:pPr>
        <w:ind w:left="450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EF0099" w:rsidRPr="007963F1" w:rsidRDefault="00EF0099" w:rsidP="00161D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Додаток</w:t>
      </w:r>
      <w:r w:rsidR="004B698C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</w:p>
    <w:p w:rsidR="00EF0099" w:rsidRPr="007963F1" w:rsidRDefault="00EF0099" w:rsidP="00161DD8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до наказу  </w:t>
      </w:r>
      <w:r w:rsidR="00D06F3A">
        <w:rPr>
          <w:rFonts w:ascii="Times New Roman" w:hAnsi="Times New Roman"/>
          <w:b/>
          <w:sz w:val="28"/>
          <w:szCs w:val="28"/>
          <w:lang w:val="uk-UA"/>
        </w:rPr>
        <w:t>У</w:t>
      </w:r>
      <w:r w:rsidR="00161DD8" w:rsidRPr="007963F1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EF0099" w:rsidRPr="007963F1" w:rsidRDefault="00EF0099" w:rsidP="00161DD8">
      <w:pPr>
        <w:tabs>
          <w:tab w:val="left" w:pos="614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від 2</w:t>
      </w:r>
      <w:r w:rsidR="00D06F3A">
        <w:rPr>
          <w:rFonts w:ascii="Times New Roman" w:hAnsi="Times New Roman"/>
          <w:b/>
          <w:sz w:val="28"/>
          <w:szCs w:val="28"/>
          <w:lang w:val="uk-UA"/>
        </w:rPr>
        <w:t>4.04.2023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D2587B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="00045D84">
        <w:rPr>
          <w:rFonts w:ascii="Times New Roman" w:hAnsi="Times New Roman"/>
          <w:b/>
          <w:sz w:val="28"/>
          <w:szCs w:val="28"/>
          <w:lang w:val="uk-UA"/>
        </w:rPr>
        <w:t>03</w:t>
      </w:r>
    </w:p>
    <w:p w:rsidR="00EF0099" w:rsidRDefault="00EF0099" w:rsidP="00EF00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587B" w:rsidRDefault="00D2587B" w:rsidP="00EF00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587B" w:rsidRPr="00D2587B" w:rsidRDefault="00447215" w:rsidP="00447215">
      <w:pPr>
        <w:suppressAutoHyphens/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СКЛАД ОРГАНІЗАЦІЙНОГО КОМІТЕТУ</w:t>
      </w:r>
    </w:p>
    <w:p w:rsidR="00F604F8" w:rsidRDefault="00447215" w:rsidP="00447215">
      <w:pPr>
        <w:suppressAutoHyphens/>
        <w:spacing w:after="0" w:line="240" w:lineRule="auto"/>
        <w:ind w:left="-567" w:firstLine="425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rFonts w:ascii="Times New Roman" w:hAnsi="Times New Roman"/>
          <w:b/>
          <w:sz w:val="28"/>
          <w:szCs w:val="28"/>
          <w:lang w:val="uk-UA"/>
        </w:rPr>
        <w:t>міського туру</w:t>
      </w:r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конкурсу учнівських творів-есе та </w:t>
      </w:r>
    </w:p>
    <w:p w:rsidR="00F604F8" w:rsidRDefault="00447215" w:rsidP="00447215">
      <w:pPr>
        <w:suppressAutoHyphens/>
        <w:spacing w:after="0" w:line="240" w:lineRule="auto"/>
        <w:ind w:left="-567" w:firstLine="425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учнівської онлайн-науково-дослідної конференції </w:t>
      </w:r>
    </w:p>
    <w:p w:rsidR="00D2587B" w:rsidRDefault="00447215" w:rsidP="00447215">
      <w:pPr>
        <w:suppressAutoHyphens/>
        <w:spacing w:after="0" w:line="240" w:lineRule="auto"/>
        <w:ind w:left="-567" w:firstLine="425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«Український вимір процесів європейської інтеграції»</w:t>
      </w:r>
    </w:p>
    <w:p w:rsidR="00F604F8" w:rsidRDefault="00F604F8" w:rsidP="00447215">
      <w:pPr>
        <w:suppressAutoHyphens/>
        <w:spacing w:after="0" w:line="240" w:lineRule="auto"/>
        <w:ind w:left="-567" w:firstLine="425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F604F8" w:rsidRDefault="00F604F8" w:rsidP="00447215">
      <w:pPr>
        <w:suppressAutoHyphens/>
        <w:spacing w:after="0" w:line="240" w:lineRule="auto"/>
        <w:ind w:left="-567" w:firstLine="425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F604F8" w:rsidRDefault="00F604F8" w:rsidP="00447215">
      <w:pPr>
        <w:suppressAutoHyphens/>
        <w:spacing w:after="0" w:line="240" w:lineRule="auto"/>
        <w:ind w:left="-567" w:firstLine="425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F604F8" w:rsidRPr="00D2587B" w:rsidRDefault="00F604F8" w:rsidP="00447215">
      <w:pPr>
        <w:suppressAutoHyphens/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2587B" w:rsidRDefault="0072569A" w:rsidP="00D258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Федюк Руслан Юрійович</w:t>
      </w:r>
      <w:r w:rsidR="00D2587B">
        <w:rPr>
          <w:rFonts w:ascii="Times New Roman" w:hAnsi="Times New Roman"/>
          <w:sz w:val="28"/>
          <w:szCs w:val="28"/>
          <w:lang w:val="uk-UA" w:eastAsia="ar-SA"/>
        </w:rPr>
        <w:t xml:space="preserve"> – начальник відділу </w:t>
      </w:r>
      <w:r>
        <w:rPr>
          <w:rFonts w:ascii="Times New Roman" w:hAnsi="Times New Roman"/>
          <w:sz w:val="28"/>
          <w:szCs w:val="28"/>
          <w:lang w:val="uk-UA" w:eastAsia="ar-SA"/>
        </w:rPr>
        <w:t>забезпечення якості освіти та стратегічного розвитку закладів загальної середньої освіти У</w:t>
      </w:r>
      <w:r w:rsidR="00D2587B">
        <w:rPr>
          <w:rFonts w:ascii="Times New Roman" w:hAnsi="Times New Roman"/>
          <w:sz w:val="28"/>
          <w:szCs w:val="28"/>
          <w:lang w:val="uk-UA" w:eastAsia="ar-SA"/>
        </w:rPr>
        <w:t>правління освіти Чернівецької міської ради</w:t>
      </w:r>
      <w:r w:rsidR="00D2587B" w:rsidRPr="00D2587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2587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2587B" w:rsidRPr="00D2587B">
        <w:rPr>
          <w:rFonts w:ascii="Times New Roman" w:hAnsi="Times New Roman"/>
          <w:sz w:val="28"/>
          <w:szCs w:val="28"/>
          <w:lang w:val="uk-UA" w:eastAsia="ar-SA"/>
        </w:rPr>
        <w:t xml:space="preserve"> голова оргкомітету</w:t>
      </w:r>
      <w:r w:rsidR="00D2587B" w:rsidRPr="00D2587B">
        <w:rPr>
          <w:rFonts w:ascii="Times New Roman" w:hAnsi="Times New Roman"/>
          <w:sz w:val="20"/>
          <w:szCs w:val="20"/>
          <w:lang w:val="uk-UA" w:eastAsia="ar-SA"/>
        </w:rPr>
        <w:t>.</w:t>
      </w:r>
    </w:p>
    <w:p w:rsidR="00F604F8" w:rsidRPr="00D2587B" w:rsidRDefault="00F604F8" w:rsidP="00F604F8">
      <w:pPr>
        <w:suppressAutoHyphens/>
        <w:spacing w:after="0" w:line="240" w:lineRule="auto"/>
        <w:ind w:left="608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D2587B" w:rsidRDefault="0072569A" w:rsidP="00D258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Косован Оксана Корніївна  – головний спеціаліст У</w:t>
      </w:r>
      <w:r w:rsidR="00D2587B">
        <w:rPr>
          <w:rFonts w:ascii="Times New Roman" w:hAnsi="Times New Roman"/>
          <w:sz w:val="28"/>
          <w:szCs w:val="28"/>
          <w:lang w:val="uk-UA" w:eastAsia="ar-SA"/>
        </w:rPr>
        <w:t>правління освіти Чернівецької міської ради.</w:t>
      </w:r>
      <w:r w:rsidR="00D2587B" w:rsidRPr="00D2587B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</w:p>
    <w:p w:rsidR="00F604F8" w:rsidRPr="00D2587B" w:rsidRDefault="00F604F8" w:rsidP="00F604F8">
      <w:pPr>
        <w:suppressAutoHyphens/>
        <w:spacing w:after="0" w:line="240" w:lineRule="auto"/>
        <w:ind w:left="6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2587B" w:rsidRDefault="00D2587B" w:rsidP="00D258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2587B">
        <w:rPr>
          <w:rFonts w:ascii="Times New Roman" w:hAnsi="Times New Roman"/>
          <w:sz w:val="28"/>
          <w:szCs w:val="28"/>
          <w:lang w:val="uk-UA" w:eastAsia="ar-SA"/>
        </w:rPr>
        <w:t>Сігітов Андрій Іванович – директор Чернівецького</w:t>
      </w:r>
      <w:r w:rsidR="00E36EC6"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>філософсько-правового</w:t>
      </w:r>
      <w:r w:rsidRPr="00D2587B">
        <w:rPr>
          <w:rFonts w:ascii="Times New Roman" w:hAnsi="Times New Roman"/>
          <w:sz w:val="28"/>
          <w:szCs w:val="28"/>
          <w:lang w:val="uk-UA" w:eastAsia="ar-SA"/>
        </w:rPr>
        <w:t xml:space="preserve"> ліцею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 xml:space="preserve"> № 2  Чернівецької міської ради</w:t>
      </w:r>
      <w:r w:rsidRPr="00D2587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604F8" w:rsidRDefault="00F604F8" w:rsidP="00F604F8">
      <w:pPr>
        <w:suppressAutoHyphens/>
        <w:spacing w:after="0" w:line="240" w:lineRule="auto"/>
        <w:ind w:left="6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2587B" w:rsidRPr="00D2587B" w:rsidRDefault="00D2587B" w:rsidP="00D258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Карімова Анжела Георгіївна </w:t>
      </w:r>
      <w:r w:rsidR="004B698C">
        <w:rPr>
          <w:rFonts w:ascii="Times New Roman" w:hAnsi="Times New Roman"/>
          <w:sz w:val="28"/>
          <w:szCs w:val="28"/>
          <w:lang w:val="uk-UA" w:eastAsia="ar-SA"/>
        </w:rPr>
        <w:t>– вчитель історії Чернівецького ліцею №12 «Ювілейний»</w:t>
      </w:r>
      <w:r w:rsidR="00E36EC6"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6EC6" w:rsidRPr="00D2587B">
        <w:rPr>
          <w:rFonts w:ascii="Times New Roman" w:hAnsi="Times New Roman"/>
          <w:sz w:val="28"/>
          <w:szCs w:val="28"/>
          <w:lang w:val="uk-UA" w:eastAsia="ar-SA"/>
        </w:rPr>
        <w:t>Чернівецької міської ради</w:t>
      </w:r>
      <w:r w:rsidR="004B698C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D2587B" w:rsidRPr="00D2587B" w:rsidRDefault="00D2587B" w:rsidP="00D2587B">
      <w:pPr>
        <w:suppressAutoHyphens/>
        <w:spacing w:after="0" w:line="240" w:lineRule="auto"/>
        <w:ind w:left="6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2587B" w:rsidRPr="00D2587B" w:rsidRDefault="00D2587B" w:rsidP="00D2587B">
      <w:pPr>
        <w:suppressAutoHyphens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2587B" w:rsidRPr="00D2587B" w:rsidRDefault="00D2587B" w:rsidP="00D2587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2587B" w:rsidRPr="00D2587B" w:rsidRDefault="00D2587B" w:rsidP="00D2587B">
      <w:pPr>
        <w:suppressAutoHyphens/>
        <w:spacing w:after="0" w:line="240" w:lineRule="auto"/>
        <w:ind w:left="5670" w:right="14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3972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04F8" w:rsidRDefault="00F604F8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B698C" w:rsidRPr="007963F1" w:rsidRDefault="004B698C" w:rsidP="004B6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4B698C" w:rsidRPr="007963F1" w:rsidRDefault="00B5523F" w:rsidP="004B698C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наказу  У</w:t>
      </w:r>
      <w:r w:rsidR="004B698C" w:rsidRPr="007963F1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4B698C" w:rsidRPr="007963F1" w:rsidRDefault="00B5523F" w:rsidP="004B698C">
      <w:pPr>
        <w:tabs>
          <w:tab w:val="left" w:pos="614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24.04.2023</w:t>
      </w:r>
      <w:r w:rsidR="004B698C" w:rsidRPr="007963F1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4B698C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="00045D84">
        <w:rPr>
          <w:rFonts w:ascii="Times New Roman" w:hAnsi="Times New Roman"/>
          <w:b/>
          <w:sz w:val="28"/>
          <w:szCs w:val="28"/>
          <w:lang w:val="uk-UA"/>
        </w:rPr>
        <w:t>03</w:t>
      </w:r>
    </w:p>
    <w:p w:rsidR="004B698C" w:rsidRDefault="004B698C" w:rsidP="004B698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587B" w:rsidRPr="00D2587B" w:rsidRDefault="00D2587B" w:rsidP="00D2587B">
      <w:pPr>
        <w:suppressAutoHyphens/>
        <w:spacing w:after="0" w:line="240" w:lineRule="auto"/>
        <w:ind w:left="5670" w:right="14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2587B" w:rsidRPr="00D2587B" w:rsidRDefault="00D2587B" w:rsidP="00D2587B">
      <w:pPr>
        <w:suppressAutoHyphens/>
        <w:spacing w:after="0" w:line="240" w:lineRule="auto"/>
        <w:ind w:left="5670" w:right="14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47215" w:rsidRPr="00447215" w:rsidRDefault="00447215" w:rsidP="004472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215">
        <w:rPr>
          <w:rFonts w:ascii="Times New Roman" w:hAnsi="Times New Roman"/>
          <w:b/>
          <w:sz w:val="28"/>
          <w:szCs w:val="28"/>
          <w:lang w:val="uk-UA" w:eastAsia="ar-SA"/>
        </w:rPr>
        <w:t xml:space="preserve">СКЛАД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ЖУРІ</w:t>
      </w:r>
    </w:p>
    <w:p w:rsidR="004D357C" w:rsidRDefault="00447215" w:rsidP="00447215">
      <w:pPr>
        <w:suppressAutoHyphens/>
        <w:spacing w:after="0" w:line="240" w:lineRule="auto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447215">
        <w:rPr>
          <w:rFonts w:ascii="Times New Roman" w:hAnsi="Times New Roman"/>
          <w:b/>
          <w:sz w:val="28"/>
          <w:szCs w:val="28"/>
          <w:lang w:val="uk-UA"/>
        </w:rPr>
        <w:t>міського туру</w:t>
      </w:r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конкурсу учнівських творів-есе та </w:t>
      </w:r>
    </w:p>
    <w:p w:rsidR="004D357C" w:rsidRDefault="00447215" w:rsidP="00447215">
      <w:pPr>
        <w:suppressAutoHyphens/>
        <w:spacing w:after="0" w:line="240" w:lineRule="auto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учнівської онлайн-науково-дослідної конференції</w:t>
      </w:r>
    </w:p>
    <w:p w:rsidR="00447215" w:rsidRDefault="00447215" w:rsidP="00447215">
      <w:pPr>
        <w:suppressAutoHyphens/>
        <w:spacing w:after="0" w:line="240" w:lineRule="auto"/>
        <w:jc w:val="center"/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rStyle w:val="rvts9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«Український вимір процесів європейської інтеграції»</w:t>
      </w:r>
    </w:p>
    <w:p w:rsidR="004D357C" w:rsidRPr="00D2587B" w:rsidRDefault="004D357C" w:rsidP="004472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47215" w:rsidRPr="00447215" w:rsidRDefault="00447215" w:rsidP="00447215">
      <w:pPr>
        <w:suppressAutoHyphens/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36EC6" w:rsidRDefault="00447215" w:rsidP="00447215">
      <w:pPr>
        <w:pStyle w:val="a3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47215">
        <w:rPr>
          <w:rFonts w:ascii="Times New Roman" w:hAnsi="Times New Roman"/>
          <w:sz w:val="28"/>
          <w:szCs w:val="28"/>
          <w:lang w:val="uk-UA" w:eastAsia="ar-SA"/>
        </w:rPr>
        <w:t>Карімова Анжела Георгіївна – вчитель історії Чернівецького ліцею №12 «Ювілейний»</w:t>
      </w:r>
      <w:r w:rsidR="00E36EC6"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>Чернівецької міської ради</w:t>
      </w:r>
      <w:r w:rsidRPr="00447215">
        <w:rPr>
          <w:rFonts w:ascii="Times New Roman" w:hAnsi="Times New Roman"/>
          <w:sz w:val="28"/>
          <w:szCs w:val="28"/>
          <w:lang w:val="uk-UA" w:eastAsia="ar-SA"/>
        </w:rPr>
        <w:t xml:space="preserve">, голова журі. </w:t>
      </w:r>
    </w:p>
    <w:p w:rsidR="004D357C" w:rsidRDefault="004D357C" w:rsidP="004D357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47215" w:rsidRDefault="008A2C5D" w:rsidP="00447215">
      <w:pPr>
        <w:pStyle w:val="a3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Майданик Олен</w:t>
      </w:r>
      <w:r w:rsidR="0033541E">
        <w:rPr>
          <w:rFonts w:ascii="Times New Roman" w:hAnsi="Times New Roman"/>
          <w:sz w:val="28"/>
          <w:szCs w:val="28"/>
          <w:lang w:val="uk-UA" w:eastAsia="ar-SA"/>
        </w:rPr>
        <w:t>а Геннадіївна – в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>чител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ь історії Чернівецького ліцею </w:t>
      </w:r>
      <w:r w:rsidR="007424C8">
        <w:rPr>
          <w:rFonts w:ascii="Times New Roman" w:hAnsi="Times New Roman"/>
          <w:sz w:val="28"/>
          <w:szCs w:val="28"/>
          <w:lang w:val="uk-UA" w:eastAsia="ar-SA"/>
        </w:rPr>
        <w:t>№1 математичного та економічного профілів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 xml:space="preserve"> Чернівецької міської ради.</w:t>
      </w:r>
      <w:r w:rsidR="00447215" w:rsidRPr="0044721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D357C" w:rsidRDefault="004D357C" w:rsidP="004D357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6EC6" w:rsidRDefault="0033541E" w:rsidP="00447215">
      <w:pPr>
        <w:pStyle w:val="a3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Ворнік Аурел Сергійович 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 xml:space="preserve"> – вчитель історії </w:t>
      </w:r>
      <w:r>
        <w:rPr>
          <w:rFonts w:ascii="Times New Roman" w:hAnsi="Times New Roman"/>
          <w:sz w:val="28"/>
          <w:szCs w:val="28"/>
          <w:lang w:val="uk-UA" w:eastAsia="ar-SA"/>
        </w:rPr>
        <w:t>та правознавства Чернівецького ліцею №6</w:t>
      </w:r>
      <w:r w:rsidR="00E36EC6"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імені Олександра Доброго 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>Чернівецької міської ради.</w:t>
      </w:r>
    </w:p>
    <w:p w:rsidR="004D357C" w:rsidRDefault="004D357C" w:rsidP="004D357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6EC6" w:rsidRDefault="0033541E" w:rsidP="00E36EC6">
      <w:pPr>
        <w:pStyle w:val="a3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Панчук Людмила Іван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>івна  - вчитель історії Чернівецького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ліцею №11 «Престиж»</w:t>
      </w:r>
      <w:r w:rsidR="00E36EC6" w:rsidRPr="00E36EC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6EC6">
        <w:rPr>
          <w:rFonts w:ascii="Times New Roman" w:hAnsi="Times New Roman"/>
          <w:sz w:val="28"/>
          <w:szCs w:val="28"/>
          <w:lang w:val="uk-UA" w:eastAsia="ar-SA"/>
        </w:rPr>
        <w:t>Чернівецької міської ради.</w:t>
      </w:r>
    </w:p>
    <w:p w:rsidR="00DD1C7F" w:rsidRDefault="00DD1C7F">
      <w:pPr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E36EC6" w:rsidRPr="007963F1" w:rsidRDefault="00E36EC6" w:rsidP="00E36E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</w:t>
      </w:r>
    </w:p>
    <w:p w:rsidR="00E36EC6" w:rsidRPr="007963F1" w:rsidRDefault="0072569A" w:rsidP="00E36EC6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наказу  У</w:t>
      </w:r>
      <w:r w:rsidR="00E36EC6" w:rsidRPr="007963F1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E36EC6" w:rsidRPr="007963F1" w:rsidRDefault="00E36EC6" w:rsidP="00E36EC6">
      <w:pPr>
        <w:tabs>
          <w:tab w:val="left" w:pos="614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від 2</w:t>
      </w:r>
      <w:r w:rsidR="00BC152D">
        <w:rPr>
          <w:rFonts w:ascii="Times New Roman" w:hAnsi="Times New Roman"/>
          <w:b/>
          <w:sz w:val="28"/>
          <w:szCs w:val="28"/>
          <w:lang w:val="uk-UA"/>
        </w:rPr>
        <w:t>4.04.2023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="00045D84">
        <w:rPr>
          <w:rFonts w:ascii="Times New Roman" w:hAnsi="Times New Roman"/>
          <w:b/>
          <w:sz w:val="28"/>
          <w:szCs w:val="28"/>
          <w:lang w:val="uk-UA"/>
        </w:rPr>
        <w:t>03</w:t>
      </w:r>
    </w:p>
    <w:p w:rsidR="00E36EC6" w:rsidRDefault="00E36EC6" w:rsidP="00E36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972A4" w:rsidRDefault="003972A4" w:rsidP="00DD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1C7F" w:rsidRPr="00DD1C7F" w:rsidRDefault="00DD1C7F" w:rsidP="0039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1C7F">
        <w:rPr>
          <w:rFonts w:ascii="Times New Roman" w:hAnsi="Times New Roman"/>
          <w:b/>
          <w:sz w:val="28"/>
          <w:szCs w:val="28"/>
          <w:lang w:val="uk-UA"/>
        </w:rPr>
        <w:t>Алгоритм проведення та критерії оцінювання</w:t>
      </w:r>
    </w:p>
    <w:p w:rsidR="003972A4" w:rsidRDefault="00DD1C7F" w:rsidP="003972A4">
      <w:pPr>
        <w:pStyle w:val="ac"/>
        <w:spacing w:before="0" w:after="0"/>
        <w:jc w:val="center"/>
        <w:rPr>
          <w:rStyle w:val="rvts9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b/>
          <w:sz w:val="28"/>
          <w:szCs w:val="28"/>
          <w:lang w:val="uk-UA"/>
        </w:rPr>
        <w:t>міського туру</w:t>
      </w:r>
      <w:r w:rsidRPr="00447215">
        <w:rPr>
          <w:rStyle w:val="rvts9"/>
          <w:b/>
          <w:bCs/>
          <w:sz w:val="28"/>
          <w:szCs w:val="28"/>
          <w:shd w:val="clear" w:color="auto" w:fill="FFFFFF"/>
          <w:lang w:val="uk-UA"/>
        </w:rPr>
        <w:t xml:space="preserve"> конкурсу учнівських творів-есе та</w:t>
      </w:r>
    </w:p>
    <w:p w:rsidR="003972A4" w:rsidRDefault="00DD1C7F" w:rsidP="003972A4">
      <w:pPr>
        <w:pStyle w:val="ac"/>
        <w:spacing w:before="0" w:after="0"/>
        <w:jc w:val="center"/>
        <w:rPr>
          <w:rStyle w:val="rvts9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rStyle w:val="rvts9"/>
          <w:b/>
          <w:bCs/>
          <w:sz w:val="28"/>
          <w:szCs w:val="28"/>
          <w:shd w:val="clear" w:color="auto" w:fill="FFFFFF"/>
          <w:lang w:val="uk-UA"/>
        </w:rPr>
        <w:t xml:space="preserve">учнівської онлайн-науково-дослідної конференції </w:t>
      </w:r>
    </w:p>
    <w:p w:rsidR="00DD1C7F" w:rsidRDefault="00DD1C7F" w:rsidP="003972A4">
      <w:pPr>
        <w:pStyle w:val="ac"/>
        <w:spacing w:before="0" w:after="0"/>
        <w:jc w:val="center"/>
        <w:rPr>
          <w:rStyle w:val="rvts9"/>
          <w:b/>
          <w:bCs/>
          <w:sz w:val="28"/>
          <w:szCs w:val="28"/>
          <w:shd w:val="clear" w:color="auto" w:fill="FFFFFF"/>
          <w:lang w:val="uk-UA"/>
        </w:rPr>
      </w:pPr>
      <w:r w:rsidRPr="00447215">
        <w:rPr>
          <w:rStyle w:val="rvts9"/>
          <w:b/>
          <w:bCs/>
          <w:sz w:val="28"/>
          <w:szCs w:val="28"/>
          <w:shd w:val="clear" w:color="auto" w:fill="FFFFFF"/>
          <w:lang w:val="uk-UA"/>
        </w:rPr>
        <w:t>«Український вимір процесів європейської інтеграції»</w:t>
      </w:r>
    </w:p>
    <w:p w:rsidR="00DD1C7F" w:rsidRDefault="00DD1C7F" w:rsidP="00DD1C7F">
      <w:pPr>
        <w:pStyle w:val="ac"/>
        <w:spacing w:before="0" w:after="0"/>
        <w:jc w:val="both"/>
        <w:rPr>
          <w:sz w:val="28"/>
          <w:szCs w:val="28"/>
          <w:lang w:val="uk-UA"/>
        </w:rPr>
      </w:pPr>
    </w:p>
    <w:p w:rsidR="00DD1C7F" w:rsidRPr="00DD1C7F" w:rsidRDefault="00DD1C7F" w:rsidP="00DD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1C7F">
        <w:rPr>
          <w:color w:val="000000"/>
          <w:lang w:val="uk-UA"/>
        </w:rPr>
        <w:tab/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участі у  </w:t>
      </w:r>
      <w:r>
        <w:rPr>
          <w:rFonts w:ascii="Times New Roman" w:hAnsi="Times New Roman"/>
          <w:sz w:val="28"/>
          <w:szCs w:val="28"/>
          <w:lang w:val="uk-UA"/>
        </w:rPr>
        <w:t>міськ</w:t>
      </w:r>
      <w:r w:rsidR="004972B7">
        <w:rPr>
          <w:rFonts w:ascii="Times New Roman" w:hAnsi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/>
          <w:sz w:val="28"/>
          <w:szCs w:val="28"/>
          <w:lang w:val="uk-UA"/>
        </w:rPr>
        <w:t>тур</w:t>
      </w:r>
      <w:r w:rsidR="004972B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обласного конкурсу</w:t>
      </w:r>
      <w:r w:rsidRPr="00DD1C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запрошуються </w:t>
      </w:r>
      <w:r w:rsidRPr="00DD1C7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учні 10-11-х класів 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закладів </w:t>
      </w:r>
      <w:r w:rsidRPr="00DD1C7F">
        <w:rPr>
          <w:rFonts w:ascii="Times New Roman" w:hAnsi="Times New Roman"/>
          <w:color w:val="000000"/>
          <w:sz w:val="28"/>
          <w:szCs w:val="28"/>
        </w:rPr>
        <w:t> 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>загальної середньої освіти</w:t>
      </w:r>
      <w:r w:rsidRPr="00DD1C7F">
        <w:rPr>
          <w:rFonts w:ascii="Times New Roman" w:hAnsi="Times New Roman"/>
          <w:color w:val="000000"/>
          <w:sz w:val="28"/>
          <w:szCs w:val="28"/>
        </w:rPr>
        <w:t> 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Чернівецької</w:t>
      </w:r>
      <w:r w:rsidRPr="00DD1C7F">
        <w:rPr>
          <w:rFonts w:ascii="Times New Roman" w:hAnsi="Times New Roman"/>
          <w:color w:val="000000"/>
          <w:sz w:val="28"/>
          <w:szCs w:val="28"/>
        </w:rPr>
        <w:t> </w:t>
      </w:r>
      <w:r w:rsidR="00C655FF">
        <w:rPr>
          <w:rFonts w:ascii="Times New Roman" w:hAnsi="Times New Roman"/>
          <w:color w:val="000000"/>
          <w:sz w:val="28"/>
          <w:szCs w:val="28"/>
          <w:lang w:val="uk-UA"/>
        </w:rPr>
        <w:t>міської територіальної громади</w:t>
      </w:r>
      <w:r w:rsidRPr="00DD1C7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D1C7F" w:rsidRDefault="00DD1C7F" w:rsidP="00DD1C7F">
      <w:pPr>
        <w:pStyle w:val="ac"/>
        <w:spacing w:before="0" w:after="0"/>
        <w:ind w:firstLine="69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конкурсу є широке інформування учнівської молоді про зміст європейської інтеграції; ознайомлення з українським виміром процесів європейської інтеграції.</w:t>
      </w:r>
    </w:p>
    <w:p w:rsidR="00DD1C7F" w:rsidRDefault="00DD1C7F" w:rsidP="00DD1C7F">
      <w:pPr>
        <w:pStyle w:val="ac"/>
        <w:spacing w:before="0" w:after="0"/>
        <w:ind w:firstLine="69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конкурсу:</w:t>
      </w:r>
    </w:p>
    <w:p w:rsidR="00DD1C7F" w:rsidRDefault="00DD1C7F" w:rsidP="00DD1C7F">
      <w:pPr>
        <w:pStyle w:val="ac"/>
        <w:numPr>
          <w:ilvl w:val="0"/>
          <w:numId w:val="23"/>
        </w:numPr>
        <w:tabs>
          <w:tab w:val="left" w:pos="-567"/>
        </w:tabs>
        <w:spacing w:before="0" w:after="0"/>
        <w:ind w:left="1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висвітлення питань співробітництва України з Європейським Союзом, вивчення шляхів її інтеграції до європейських та євроатлантичних структур;</w:t>
      </w:r>
    </w:p>
    <w:p w:rsidR="00DD1C7F" w:rsidRDefault="00DD1C7F" w:rsidP="00DD1C7F">
      <w:pPr>
        <w:pStyle w:val="ac"/>
        <w:numPr>
          <w:ilvl w:val="0"/>
          <w:numId w:val="23"/>
        </w:numPr>
        <w:tabs>
          <w:tab w:val="left" w:pos="-567"/>
        </w:tabs>
        <w:spacing w:before="0" w:after="0"/>
        <w:ind w:left="1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підвищення інтересу учнів до вивчення євроінтеграційних процесів;</w:t>
      </w:r>
    </w:p>
    <w:p w:rsidR="00DD1C7F" w:rsidRDefault="00DD1C7F" w:rsidP="00DD1C7F">
      <w:pPr>
        <w:pStyle w:val="ac"/>
        <w:numPr>
          <w:ilvl w:val="0"/>
          <w:numId w:val="23"/>
        </w:numPr>
        <w:tabs>
          <w:tab w:val="left" w:pos="-567"/>
        </w:tabs>
        <w:spacing w:before="0" w:after="0"/>
        <w:ind w:left="1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окреслення української євроінтеграційної перспективи в нових умовах;</w:t>
      </w:r>
    </w:p>
    <w:p w:rsidR="00DD1C7F" w:rsidRPr="00DD1C7F" w:rsidRDefault="00DD1C7F" w:rsidP="00DD1C7F">
      <w:pPr>
        <w:pStyle w:val="ac"/>
        <w:numPr>
          <w:ilvl w:val="0"/>
          <w:numId w:val="23"/>
        </w:numPr>
        <w:tabs>
          <w:tab w:val="left" w:pos="-567"/>
        </w:tabs>
        <w:spacing w:before="0" w:after="0"/>
        <w:ind w:left="15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залучення широкого кола учнівської молоді до активної  участі в наукових дослідженнях та формування мотивації до її практичної діяльності з реалізації євроі</w:t>
      </w:r>
      <w:r w:rsidR="00E52A73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теграційних процесів в Україні. </w:t>
      </w:r>
    </w:p>
    <w:p w:rsidR="00DD1C7F" w:rsidRDefault="00DD1C7F" w:rsidP="00DD1C7F">
      <w:pPr>
        <w:pStyle w:val="ac"/>
        <w:tabs>
          <w:tab w:val="left" w:pos="-567"/>
        </w:tabs>
        <w:spacing w:before="0" w:after="0"/>
        <w:ind w:left="153"/>
        <w:jc w:val="both"/>
        <w:rPr>
          <w:sz w:val="28"/>
          <w:szCs w:val="28"/>
          <w:lang w:val="uk-UA"/>
        </w:rPr>
      </w:pPr>
    </w:p>
    <w:p w:rsidR="00DD1C7F" w:rsidRDefault="00DD1C7F" w:rsidP="004D357C">
      <w:pPr>
        <w:pStyle w:val="ac"/>
        <w:spacing w:before="0" w:after="0"/>
        <w:ind w:left="-567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Конкурс проводиться Департаментом освіти і науки Чернівецької обласної військової адміністрації, Інститутом післядипломної педагогічної освіти спільно з кафедрою політології та державного управління факультету історії, політології та державного управління Чернівецького національного університету ім. Ю. Федьковича  </w:t>
      </w:r>
      <w:r>
        <w:rPr>
          <w:b/>
          <w:sz w:val="28"/>
          <w:szCs w:val="28"/>
        </w:rPr>
        <w:t>в онлайн-</w:t>
      </w:r>
      <w:r w:rsidRPr="00E52A73">
        <w:rPr>
          <w:b/>
          <w:sz w:val="28"/>
          <w:szCs w:val="28"/>
          <w:lang w:val="uk-UA"/>
        </w:rPr>
        <w:t>режимі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у два тури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C655FF" w:rsidRDefault="00DD1C7F" w:rsidP="00DD1C7F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655FF">
        <w:rPr>
          <w:b/>
          <w:color w:val="000000"/>
          <w:sz w:val="28"/>
          <w:szCs w:val="28"/>
          <w:lang w:val="uk-UA"/>
        </w:rPr>
        <w:t>міський тур</w:t>
      </w:r>
      <w:r w:rsidR="00C655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–</w:t>
      </w:r>
      <w:r w:rsidR="00C655FF" w:rsidRPr="00C655FF">
        <w:rPr>
          <w:color w:val="000000"/>
          <w:sz w:val="28"/>
          <w:szCs w:val="28"/>
          <w:lang w:val="uk-UA"/>
        </w:rPr>
        <w:t xml:space="preserve"> у два етапи</w:t>
      </w:r>
      <w:r w:rsidR="00C655FF" w:rsidRPr="00C655FF">
        <w:rPr>
          <w:sz w:val="28"/>
          <w:szCs w:val="28"/>
          <w:lang w:val="uk-UA"/>
        </w:rPr>
        <w:t xml:space="preserve">: </w:t>
      </w:r>
    </w:p>
    <w:p w:rsidR="00C655FF" w:rsidRDefault="00C655FF" w:rsidP="00DD1C7F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1-ий етап - </w:t>
      </w:r>
      <w:r w:rsidRPr="00C655FF">
        <w:rPr>
          <w:sz w:val="28"/>
          <w:szCs w:val="28"/>
          <w:lang w:val="uk-UA"/>
        </w:rPr>
        <w:t xml:space="preserve">організація у закладі </w:t>
      </w:r>
      <w:r w:rsidR="00DD1C7F" w:rsidRPr="00C655FF">
        <w:rPr>
          <w:color w:val="000000"/>
          <w:sz w:val="28"/>
          <w:szCs w:val="28"/>
          <w:lang w:val="uk-UA"/>
        </w:rPr>
        <w:t xml:space="preserve"> </w:t>
      </w:r>
      <w:r w:rsidRPr="00C655FF">
        <w:rPr>
          <w:color w:val="000000"/>
          <w:sz w:val="28"/>
          <w:szCs w:val="28"/>
          <w:lang w:val="uk-UA"/>
        </w:rPr>
        <w:t>підготовки учнівських творів-есе «Український вимір проце</w:t>
      </w:r>
      <w:r w:rsidR="00BC152D">
        <w:rPr>
          <w:color w:val="000000"/>
          <w:sz w:val="28"/>
          <w:szCs w:val="28"/>
          <w:lang w:val="uk-UA"/>
        </w:rPr>
        <w:t xml:space="preserve">сів європейської інтеграції» з </w:t>
      </w:r>
      <w:r w:rsidRPr="00C655FF">
        <w:rPr>
          <w:color w:val="000000"/>
          <w:sz w:val="28"/>
          <w:szCs w:val="28"/>
          <w:lang w:val="uk-UA"/>
        </w:rPr>
        <w:t>2</w:t>
      </w:r>
      <w:r w:rsidR="00BC152D">
        <w:rPr>
          <w:color w:val="000000"/>
          <w:sz w:val="28"/>
          <w:szCs w:val="28"/>
          <w:lang w:val="uk-UA"/>
        </w:rPr>
        <w:t>4.04.2023 по 01.05.2023</w:t>
      </w:r>
      <w:r w:rsidRPr="00C655FF">
        <w:rPr>
          <w:color w:val="000000"/>
          <w:sz w:val="28"/>
          <w:szCs w:val="28"/>
          <w:lang w:val="uk-UA"/>
        </w:rPr>
        <w:t xml:space="preserve"> р.</w:t>
      </w:r>
      <w:r w:rsidR="00DD1C7F" w:rsidRPr="00C655FF">
        <w:rPr>
          <w:sz w:val="28"/>
          <w:szCs w:val="28"/>
          <w:lang w:val="uk-UA"/>
        </w:rPr>
        <w:t>;</w:t>
      </w:r>
    </w:p>
    <w:p w:rsidR="00C655FF" w:rsidRPr="004D357C" w:rsidRDefault="00DD1C7F" w:rsidP="004D357C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 w:rsidRPr="00C655FF">
        <w:rPr>
          <w:sz w:val="28"/>
          <w:szCs w:val="28"/>
          <w:lang w:val="uk-UA"/>
        </w:rPr>
        <w:t xml:space="preserve"> </w:t>
      </w:r>
      <w:r w:rsidR="00C655FF">
        <w:rPr>
          <w:sz w:val="28"/>
          <w:szCs w:val="28"/>
          <w:lang w:val="uk-UA"/>
        </w:rPr>
        <w:t>2-ий етап</w:t>
      </w:r>
      <w:r w:rsidR="00C655FF">
        <w:rPr>
          <w:rStyle w:val="rvts9"/>
          <w:bCs/>
          <w:sz w:val="28"/>
          <w:szCs w:val="28"/>
          <w:shd w:val="clear" w:color="auto" w:fill="FFFFFF"/>
          <w:lang w:val="uk-UA"/>
        </w:rPr>
        <w:t>:</w:t>
      </w:r>
      <w:r w:rsidR="00C655FF" w:rsidRPr="00FD5D3B">
        <w:rPr>
          <w:sz w:val="28"/>
          <w:szCs w:val="28"/>
          <w:lang w:val="uk-UA"/>
        </w:rPr>
        <w:t xml:space="preserve"> он-лайн презентаці</w:t>
      </w:r>
      <w:r w:rsidR="00C655FF">
        <w:rPr>
          <w:sz w:val="28"/>
          <w:szCs w:val="28"/>
          <w:lang w:val="uk-UA"/>
        </w:rPr>
        <w:t>я</w:t>
      </w:r>
      <w:r w:rsidR="00C655FF" w:rsidRPr="00FD5D3B">
        <w:rPr>
          <w:sz w:val="28"/>
          <w:szCs w:val="28"/>
          <w:lang w:val="uk-UA"/>
        </w:rPr>
        <w:t xml:space="preserve"> творів-есе </w:t>
      </w:r>
      <w:r w:rsidR="00BC152D">
        <w:rPr>
          <w:sz w:val="28"/>
          <w:szCs w:val="28"/>
          <w:lang w:val="uk-UA"/>
        </w:rPr>
        <w:t>02.05.2023</w:t>
      </w:r>
      <w:r w:rsidR="00C655FF" w:rsidRPr="004972B7">
        <w:rPr>
          <w:sz w:val="28"/>
          <w:szCs w:val="28"/>
          <w:lang w:val="uk-UA"/>
        </w:rPr>
        <w:t xml:space="preserve"> р.</w:t>
      </w:r>
      <w:r w:rsidRPr="004972B7">
        <w:rPr>
          <w:sz w:val="28"/>
          <w:szCs w:val="28"/>
          <w:lang w:val="uk-UA"/>
        </w:rPr>
        <w:t xml:space="preserve"> </w:t>
      </w:r>
    </w:p>
    <w:p w:rsidR="00C655FF" w:rsidRDefault="00DD1C7F" w:rsidP="00DD1C7F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655FF">
        <w:rPr>
          <w:b/>
          <w:color w:val="000000"/>
          <w:sz w:val="28"/>
          <w:szCs w:val="28"/>
          <w:lang w:val="uk-UA"/>
        </w:rPr>
        <w:t>обласний</w:t>
      </w:r>
      <w:r w:rsidR="00C655FF">
        <w:rPr>
          <w:b/>
          <w:color w:val="000000"/>
          <w:sz w:val="28"/>
          <w:szCs w:val="28"/>
          <w:lang w:val="uk-UA"/>
        </w:rPr>
        <w:t xml:space="preserve"> тур</w:t>
      </w:r>
      <w:r w:rsidRPr="00C655FF">
        <w:rPr>
          <w:b/>
          <w:color w:val="000000"/>
          <w:sz w:val="28"/>
          <w:szCs w:val="28"/>
          <w:lang w:val="uk-UA"/>
        </w:rPr>
        <w:t> </w:t>
      </w:r>
      <w:r w:rsidRPr="00C655FF">
        <w:rPr>
          <w:color w:val="000000"/>
          <w:sz w:val="28"/>
          <w:szCs w:val="28"/>
          <w:lang w:val="uk-UA"/>
        </w:rPr>
        <w:t>–  у два етапи</w:t>
      </w:r>
      <w:r w:rsidRPr="00C655FF">
        <w:rPr>
          <w:sz w:val="28"/>
          <w:szCs w:val="28"/>
          <w:lang w:val="uk-UA"/>
        </w:rPr>
        <w:t>:</w:t>
      </w:r>
    </w:p>
    <w:p w:rsidR="00DD1C7F" w:rsidRPr="004972B7" w:rsidRDefault="00BC152D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05.05.2023 – 10</w:t>
      </w:r>
      <w:r w:rsidR="00DD1C7F" w:rsidRPr="004972B7">
        <w:rPr>
          <w:sz w:val="28"/>
          <w:szCs w:val="28"/>
          <w:lang w:val="uk-UA"/>
        </w:rPr>
        <w:t>.05.202</w:t>
      </w:r>
      <w:r>
        <w:rPr>
          <w:sz w:val="28"/>
          <w:szCs w:val="28"/>
          <w:lang w:val="uk-UA"/>
        </w:rPr>
        <w:t>3</w:t>
      </w:r>
      <w:r w:rsidR="00DD1C7F" w:rsidRPr="004972B7">
        <w:rPr>
          <w:color w:val="000000"/>
          <w:sz w:val="28"/>
          <w:szCs w:val="28"/>
          <w:lang w:val="uk-UA"/>
        </w:rPr>
        <w:t xml:space="preserve"> – заочний; </w:t>
      </w:r>
    </w:p>
    <w:p w:rsidR="00DD1C7F" w:rsidRPr="004972B7" w:rsidRDefault="00DD1C7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 w:rsidRPr="004972B7">
        <w:rPr>
          <w:color w:val="000000"/>
          <w:sz w:val="28"/>
          <w:szCs w:val="28"/>
          <w:lang w:val="uk-UA"/>
        </w:rPr>
        <w:t>1</w:t>
      </w:r>
      <w:r w:rsidR="00BC152D">
        <w:rPr>
          <w:color w:val="000000"/>
          <w:sz w:val="28"/>
          <w:szCs w:val="28"/>
          <w:lang w:val="uk-UA"/>
        </w:rPr>
        <w:t>1</w:t>
      </w:r>
      <w:r w:rsidRPr="004972B7">
        <w:rPr>
          <w:sz w:val="28"/>
          <w:szCs w:val="28"/>
          <w:lang w:val="uk-UA"/>
        </w:rPr>
        <w:t>.05.202</w:t>
      </w:r>
      <w:r w:rsidR="00BC152D">
        <w:rPr>
          <w:sz w:val="28"/>
          <w:szCs w:val="28"/>
          <w:lang w:val="uk-UA"/>
        </w:rPr>
        <w:t>3</w:t>
      </w:r>
      <w:r w:rsidR="00BC152D">
        <w:rPr>
          <w:color w:val="000000"/>
          <w:sz w:val="28"/>
          <w:szCs w:val="28"/>
          <w:lang w:val="uk-UA"/>
        </w:rPr>
        <w:t xml:space="preserve"> – онлайн-конференція.</w:t>
      </w:r>
      <w:r w:rsidRPr="004972B7">
        <w:rPr>
          <w:color w:val="000000"/>
          <w:sz w:val="28"/>
          <w:szCs w:val="28"/>
          <w:lang w:val="uk-UA"/>
        </w:rPr>
        <w:t xml:space="preserve"> Початок о 10.00.</w:t>
      </w:r>
    </w:p>
    <w:p w:rsidR="00DD1C7F" w:rsidRDefault="00DD1C7F" w:rsidP="00DD1C7F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</w:p>
    <w:p w:rsidR="00DD1C7F" w:rsidRPr="00C655FF" w:rsidRDefault="00DD1C7F" w:rsidP="00DD1C7F">
      <w:pPr>
        <w:pStyle w:val="ac"/>
        <w:spacing w:before="0" w:after="0"/>
        <w:ind w:left="-567" w:firstLine="425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На міському турі учні захищають</w:t>
      </w:r>
      <w:r>
        <w:rPr>
          <w:b/>
          <w:sz w:val="28"/>
          <w:szCs w:val="28"/>
        </w:rPr>
        <w:t xml:space="preserve"> в онлайн-</w:t>
      </w:r>
      <w:r w:rsidRPr="00E52A73">
        <w:rPr>
          <w:b/>
          <w:sz w:val="28"/>
          <w:szCs w:val="28"/>
          <w:lang w:val="uk-UA"/>
        </w:rPr>
        <w:t>режимі</w:t>
      </w:r>
      <w:r>
        <w:rPr>
          <w:color w:val="000000"/>
          <w:sz w:val="28"/>
          <w:szCs w:val="28"/>
          <w:lang w:val="uk-UA"/>
        </w:rPr>
        <w:t xml:space="preserve"> твори-есе обсягом до 10 сторінок без додатків. На презентацію виступу відводиться до 10 хвилин.</w:t>
      </w:r>
      <w:r w:rsidR="00FE56AC">
        <w:rPr>
          <w:color w:val="000000"/>
          <w:sz w:val="28"/>
          <w:szCs w:val="28"/>
          <w:lang w:val="uk-UA"/>
        </w:rPr>
        <w:t xml:space="preserve"> </w:t>
      </w:r>
      <w:r w:rsidR="00FE56AC" w:rsidRPr="00C655FF">
        <w:rPr>
          <w:b/>
          <w:color w:val="000000"/>
          <w:sz w:val="28"/>
          <w:szCs w:val="28"/>
          <w:lang w:val="uk-UA"/>
        </w:rPr>
        <w:t>Посилання для підключення буде надіслано окремим листом.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Твори-есе надсилаються у форматі RTF, шрифт </w:t>
      </w:r>
      <w:proofErr w:type="spellStart"/>
      <w:r>
        <w:rPr>
          <w:color w:val="000000"/>
          <w:sz w:val="28"/>
          <w:szCs w:val="28"/>
          <w:lang w:val="uk-UA"/>
        </w:rPr>
        <w:t>Times</w:t>
      </w:r>
      <w:proofErr w:type="spellEnd"/>
      <w:r>
        <w:rPr>
          <w:color w:val="000000"/>
          <w:sz w:val="28"/>
          <w:szCs w:val="28"/>
          <w:lang w:val="uk-UA"/>
        </w:rPr>
        <w:t xml:space="preserve"> New Roman – 14 </w:t>
      </w:r>
      <w:proofErr w:type="spellStart"/>
      <w:r>
        <w:rPr>
          <w:color w:val="000000"/>
          <w:sz w:val="28"/>
          <w:szCs w:val="28"/>
          <w:lang w:val="uk-UA"/>
        </w:rPr>
        <w:t>pt</w:t>
      </w:r>
      <w:proofErr w:type="spellEnd"/>
      <w:r>
        <w:rPr>
          <w:color w:val="000000"/>
          <w:sz w:val="28"/>
          <w:szCs w:val="28"/>
          <w:lang w:val="uk-UA"/>
        </w:rPr>
        <w:t xml:space="preserve">, інтервал – 1,5, відступ абзацу – 1,25 мм, обсягом до 10 друкованих сторінок  без </w:t>
      </w:r>
      <w:r>
        <w:rPr>
          <w:color w:val="000000"/>
          <w:sz w:val="28"/>
          <w:szCs w:val="28"/>
          <w:lang w:val="uk-UA"/>
        </w:rPr>
        <w:lastRenderedPageBreak/>
        <w:t>додатків. Вимоги до параметрів сторінок: розмір лівого поля – 30 мм, правого – 15 мм; розмір верхнього і нижнього полів – 20 мм. Текст твору-есе завершується списком використаної літератури.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титульній сторінці зазначаються повна назва  закладу освіти територіальної громади, міста, тема твору-есе, вказується виконавець і керівник (їх прізвища, ім’я та по-батькові </w:t>
      </w:r>
      <w:r>
        <w:rPr>
          <w:b/>
          <w:color w:val="000000"/>
          <w:sz w:val="28"/>
          <w:szCs w:val="28"/>
          <w:lang w:val="uk-UA"/>
        </w:rPr>
        <w:t>(повністю),</w:t>
      </w:r>
      <w:r>
        <w:rPr>
          <w:color w:val="000000"/>
          <w:sz w:val="28"/>
          <w:szCs w:val="28"/>
          <w:lang w:val="uk-UA"/>
        </w:rPr>
        <w:t xml:space="preserve">  заклад освіти та номери телефонів), рік написання творів.  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Твори-есе не рецензуються і не повертаються. Визначення переможців проводиться методом експертної оцінки поданих творів-есе </w:t>
      </w:r>
      <w:r>
        <w:rPr>
          <w:sz w:val="28"/>
          <w:szCs w:val="28"/>
          <w:lang w:val="uk-UA"/>
        </w:rPr>
        <w:t>та виступів фіналістів</w:t>
      </w:r>
      <w:r>
        <w:rPr>
          <w:color w:val="000000"/>
          <w:sz w:val="28"/>
          <w:szCs w:val="28"/>
          <w:lang w:val="uk-UA"/>
        </w:rPr>
        <w:t xml:space="preserve"> конкурсу й забезпечується журі конкурсу.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Фіналісти конкурсу готують презентацію своєї доповіді (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  <w:lang w:val="uk-UA"/>
        </w:rPr>
        <w:t xml:space="preserve">), яку треба </w:t>
      </w:r>
      <w:r>
        <w:rPr>
          <w:color w:val="000000"/>
          <w:sz w:val="28"/>
          <w:szCs w:val="28"/>
          <w:lang w:val="uk-UA"/>
        </w:rPr>
        <w:t xml:space="preserve">підключати разом із своїм виступом. На презентацію та виступ відводиться до 7 хвилин, на запитання – відповіді до 5 хвилин на учасника. </w:t>
      </w:r>
    </w:p>
    <w:p w:rsidR="00357B9E" w:rsidRDefault="00357B9E" w:rsidP="00357B9E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висновків журі троє учасників</w:t>
      </w:r>
      <w:r w:rsidR="00E52A73">
        <w:rPr>
          <w:color w:val="000000"/>
          <w:sz w:val="28"/>
          <w:szCs w:val="28"/>
          <w:lang w:val="uk-UA"/>
        </w:rPr>
        <w:t xml:space="preserve"> визначаються переможцями</w:t>
      </w:r>
      <w:r>
        <w:rPr>
          <w:color w:val="000000"/>
          <w:sz w:val="28"/>
          <w:szCs w:val="28"/>
          <w:lang w:val="uk-UA"/>
        </w:rPr>
        <w:t>.</w:t>
      </w:r>
    </w:p>
    <w:p w:rsidR="00E52A73" w:rsidRDefault="00E52A73" w:rsidP="00357B9E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</w:p>
    <w:p w:rsidR="00E52A73" w:rsidRDefault="00E52A73" w:rsidP="00E52A73">
      <w:pPr>
        <w:pStyle w:val="ac"/>
        <w:spacing w:before="0" w:after="0"/>
        <w:jc w:val="center"/>
      </w:pPr>
      <w:r>
        <w:rPr>
          <w:b/>
          <w:sz w:val="28"/>
          <w:szCs w:val="28"/>
          <w:lang w:val="uk-UA"/>
        </w:rPr>
        <w:t>Твори-есе оцінюються за такими критеріями:</w:t>
      </w:r>
    </w:p>
    <w:p w:rsidR="00E52A73" w:rsidRDefault="00E52A73" w:rsidP="00E52A73">
      <w:pPr>
        <w:jc w:val="both"/>
      </w:pPr>
    </w:p>
    <w:tbl>
      <w:tblPr>
        <w:tblW w:w="9580" w:type="dxa"/>
        <w:tblInd w:w="-5" w:type="dxa"/>
        <w:tblLayout w:type="fixed"/>
        <w:tblLook w:val="0000"/>
      </w:tblPr>
      <w:tblGrid>
        <w:gridCol w:w="8188"/>
        <w:gridCol w:w="1392"/>
      </w:tblGrid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</w:tr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3" w:rsidRPr="00357B9E" w:rsidRDefault="00E52A73" w:rsidP="00304DE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sz w:val="28"/>
                <w:szCs w:val="28"/>
                <w:lang w:val="uk-UA"/>
              </w:rPr>
              <w:t>Чіткість постановки проблеми, формулювання мети та завдання дослідження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3" w:rsidRPr="00357B9E" w:rsidRDefault="00E52A73" w:rsidP="00304DE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sz w:val="28"/>
                <w:szCs w:val="28"/>
                <w:lang w:val="uk-UA"/>
              </w:rPr>
              <w:t>Актуальність, самостійність, оригінальність і доказовість суджень, наявність елементів наукової новизни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3" w:rsidRPr="00357B9E" w:rsidRDefault="00E52A73" w:rsidP="00304DE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sz w:val="28"/>
                <w:szCs w:val="28"/>
                <w:lang w:val="uk-UA"/>
              </w:rPr>
              <w:t>Обґрунтованість поданих висновків, їх відповідність темі, поставленим завданням і меті дослідження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52A73" w:rsidRPr="00357B9E" w:rsidTr="00E52A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3" w:rsidRPr="00357B9E" w:rsidRDefault="00E52A73" w:rsidP="00304DE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B9E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вимогам щодо оформлення дослідницьких робіт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3" w:rsidRPr="00357B9E" w:rsidRDefault="00E52A73" w:rsidP="0030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B9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DD1C7F" w:rsidRPr="00F604F8" w:rsidRDefault="00E52A73" w:rsidP="00F604F8">
      <w:pPr>
        <w:jc w:val="both"/>
        <w:rPr>
          <w:rFonts w:ascii="Times New Roman" w:hAnsi="Times New Roman"/>
          <w:sz w:val="28"/>
          <w:szCs w:val="28"/>
        </w:rPr>
      </w:pPr>
      <w:r w:rsidRPr="00357B9E">
        <w:rPr>
          <w:rFonts w:ascii="Times New Roman" w:hAnsi="Times New Roman"/>
          <w:sz w:val="28"/>
          <w:szCs w:val="28"/>
        </w:rPr>
        <w:t xml:space="preserve">Максимальна сума </w:t>
      </w:r>
      <w:r w:rsidRPr="00E52A73">
        <w:rPr>
          <w:rFonts w:ascii="Times New Roman" w:hAnsi="Times New Roman"/>
          <w:sz w:val="28"/>
          <w:szCs w:val="28"/>
          <w:lang w:val="uk-UA"/>
        </w:rPr>
        <w:t>балі</w:t>
      </w:r>
      <w:proofErr w:type="gramStart"/>
      <w:r w:rsidRPr="00E52A7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E52A7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04F8">
        <w:rPr>
          <w:rFonts w:ascii="Times New Roman" w:hAnsi="Times New Roman"/>
          <w:sz w:val="28"/>
          <w:szCs w:val="28"/>
          <w:lang w:val="uk-UA"/>
        </w:rPr>
        <w:t>яку може набрати учасник, – 100.</w:t>
      </w:r>
    </w:p>
    <w:p w:rsidR="00F604F8" w:rsidRDefault="00DD1C7F" w:rsidP="00F604F8">
      <w:pPr>
        <w:pStyle w:val="ac"/>
        <w:spacing w:before="0" w:after="0"/>
        <w:ind w:left="-567" w:firstLine="425"/>
        <w:jc w:val="both"/>
        <w:rPr>
          <w:b/>
          <w:color w:val="000000"/>
          <w:sz w:val="28"/>
          <w:szCs w:val="28"/>
          <w:lang w:val="uk-UA"/>
        </w:rPr>
      </w:pPr>
      <w:r w:rsidRPr="00FE56AC">
        <w:rPr>
          <w:b/>
          <w:color w:val="000000"/>
          <w:sz w:val="28"/>
          <w:szCs w:val="28"/>
          <w:lang w:val="uk-UA"/>
        </w:rPr>
        <w:t>На обласний тур</w:t>
      </w:r>
      <w:r>
        <w:rPr>
          <w:color w:val="000000"/>
          <w:sz w:val="28"/>
          <w:szCs w:val="28"/>
          <w:lang w:val="uk-UA"/>
        </w:rPr>
        <w:t xml:space="preserve"> надсилаються до</w:t>
      </w:r>
      <w:r>
        <w:rPr>
          <w:sz w:val="28"/>
          <w:szCs w:val="28"/>
          <w:lang w:val="uk-UA"/>
        </w:rPr>
        <w:t xml:space="preserve"> </w:t>
      </w:r>
      <w:r w:rsidRPr="00E52A73">
        <w:rPr>
          <w:sz w:val="28"/>
          <w:szCs w:val="28"/>
          <w:lang w:val="uk-UA"/>
        </w:rPr>
        <w:t>0</w:t>
      </w:r>
      <w:r w:rsidR="0072569A">
        <w:rPr>
          <w:sz w:val="28"/>
          <w:szCs w:val="28"/>
          <w:lang w:val="uk-UA"/>
        </w:rPr>
        <w:t>4.05.2023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твори-есе переможців територіальних турів – по одному представнику від територіальної одиниці та  три переможці від м. Чернівці </w:t>
      </w:r>
      <w:r w:rsidRPr="00E52A73">
        <w:rPr>
          <w:color w:val="000000"/>
          <w:sz w:val="28"/>
          <w:szCs w:val="28"/>
          <w:lang w:val="uk-UA"/>
        </w:rPr>
        <w:t>на електронну пошту</w:t>
      </w:r>
      <w:r>
        <w:rPr>
          <w:b/>
          <w:color w:val="000000"/>
          <w:sz w:val="28"/>
          <w:szCs w:val="28"/>
          <w:lang w:val="uk-UA"/>
        </w:rPr>
        <w:t xml:space="preserve">:  </w:t>
      </w:r>
      <w:hyperlink r:id="rId11" w:history="1">
        <w:r>
          <w:rPr>
            <w:rStyle w:val="aa"/>
            <w:b/>
            <w:sz w:val="28"/>
            <w:szCs w:val="28"/>
            <w:lang w:val="uk-UA"/>
          </w:rPr>
          <w:t>i.ravlyk@chnu.edu.ua</w:t>
        </w:r>
      </w:hyperlink>
      <w:r>
        <w:rPr>
          <w:b/>
          <w:color w:val="000000"/>
          <w:sz w:val="28"/>
          <w:szCs w:val="28"/>
          <w:lang w:val="uk-UA"/>
        </w:rPr>
        <w:t>.</w:t>
      </w:r>
    </w:p>
    <w:p w:rsidR="00F604F8" w:rsidRPr="00F604F8" w:rsidRDefault="00F604F8" w:rsidP="00F604F8">
      <w:pPr>
        <w:pStyle w:val="ac"/>
        <w:spacing w:before="0" w:after="0"/>
        <w:ind w:left="-567" w:firstLine="425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 заочному </w:t>
      </w:r>
      <w:proofErr w:type="spellStart"/>
      <w:r>
        <w:rPr>
          <w:b/>
          <w:bCs/>
          <w:sz w:val="28"/>
          <w:szCs w:val="28"/>
        </w:rPr>
        <w:t>етапі</w:t>
      </w:r>
      <w:proofErr w:type="spellEnd"/>
      <w:r>
        <w:rPr>
          <w:b/>
          <w:bCs/>
          <w:sz w:val="28"/>
          <w:szCs w:val="28"/>
        </w:rPr>
        <w:t xml:space="preserve"> 05.05.2023-10.05.2023 </w:t>
      </w:r>
      <w:proofErr w:type="spellStart"/>
      <w:r>
        <w:rPr>
          <w:b/>
          <w:bCs/>
          <w:sz w:val="28"/>
          <w:szCs w:val="28"/>
        </w:rPr>
        <w:t>журі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визначає</w:t>
      </w:r>
      <w:proofErr w:type="spellEnd"/>
      <w:r>
        <w:rPr>
          <w:b/>
          <w:bCs/>
          <w:sz w:val="28"/>
          <w:szCs w:val="28"/>
        </w:rPr>
        <w:t xml:space="preserve"> відповідно до критеріїв Конкурсу учасників </w:t>
      </w:r>
      <w:proofErr w:type="gramStart"/>
      <w:r>
        <w:rPr>
          <w:b/>
          <w:bCs/>
          <w:sz w:val="28"/>
          <w:szCs w:val="28"/>
        </w:rPr>
        <w:t>очного</w:t>
      </w:r>
      <w:proofErr w:type="gramEnd"/>
      <w:r>
        <w:rPr>
          <w:b/>
          <w:bCs/>
          <w:sz w:val="28"/>
          <w:szCs w:val="28"/>
        </w:rPr>
        <w:t xml:space="preserve"> етапу Конкурсу.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ідсумки обласного туру проводяться 11.05.2023 у вигляді онлайн-підсумкової, науково-дослідницької конференції. </w:t>
      </w:r>
      <w:r>
        <w:rPr>
          <w:sz w:val="28"/>
          <w:szCs w:val="28"/>
        </w:rPr>
        <w:t xml:space="preserve">Для участі необхідно мати комп’ютер з ОС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7 (8, 10), мікрофон, відеокамеру, акустичні колонки. Покликання для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ідключення буде надіслано учасникам за день до проведення конференції. </w:t>
      </w:r>
    </w:p>
    <w:p w:rsidR="00F604F8" w:rsidRDefault="00F604F8" w:rsidP="00F604F8">
      <w:pPr>
        <w:pStyle w:val="Default"/>
        <w:jc w:val="both"/>
        <w:rPr>
          <w:sz w:val="28"/>
          <w:szCs w:val="28"/>
          <w:lang w:val="uk-UA"/>
        </w:rPr>
      </w:pPr>
      <w:r w:rsidRPr="00F77358">
        <w:rPr>
          <w:sz w:val="28"/>
          <w:szCs w:val="28"/>
          <w:lang w:val="uk-UA"/>
        </w:rPr>
        <w:t xml:space="preserve">Твори-есе надсилаються у форматі </w:t>
      </w:r>
      <w:r>
        <w:rPr>
          <w:sz w:val="28"/>
          <w:szCs w:val="28"/>
        </w:rPr>
        <w:t>RTF</w:t>
      </w:r>
      <w:r w:rsidRPr="00F77358">
        <w:rPr>
          <w:sz w:val="28"/>
          <w:szCs w:val="28"/>
          <w:lang w:val="uk-UA"/>
        </w:rPr>
        <w:t xml:space="preserve">, шрифт </w:t>
      </w:r>
      <w:proofErr w:type="spellStart"/>
      <w:r>
        <w:rPr>
          <w:sz w:val="28"/>
          <w:szCs w:val="28"/>
        </w:rPr>
        <w:t>Times</w:t>
      </w:r>
      <w:proofErr w:type="spellEnd"/>
      <w:r w:rsidRPr="00F773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New</w:t>
      </w:r>
      <w:r w:rsidRPr="00F773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Roman</w:t>
      </w:r>
      <w:r w:rsidRPr="00F77358">
        <w:rPr>
          <w:sz w:val="28"/>
          <w:szCs w:val="28"/>
          <w:lang w:val="uk-UA"/>
        </w:rPr>
        <w:t xml:space="preserve"> – 14 </w:t>
      </w:r>
      <w:proofErr w:type="spellStart"/>
      <w:r>
        <w:rPr>
          <w:sz w:val="28"/>
          <w:szCs w:val="28"/>
        </w:rPr>
        <w:t>pt</w:t>
      </w:r>
      <w:proofErr w:type="spellEnd"/>
      <w:r w:rsidRPr="00F77358">
        <w:rPr>
          <w:sz w:val="28"/>
          <w:szCs w:val="28"/>
          <w:lang w:val="uk-UA"/>
        </w:rPr>
        <w:t xml:space="preserve">, </w:t>
      </w:r>
    </w:p>
    <w:p w:rsidR="00F604F8" w:rsidRDefault="00F604F8" w:rsidP="00F604F8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інтервал – 1,5, </w:t>
      </w:r>
      <w:proofErr w:type="spellStart"/>
      <w:r>
        <w:rPr>
          <w:sz w:val="28"/>
          <w:szCs w:val="28"/>
        </w:rPr>
        <w:t>відступ</w:t>
      </w:r>
      <w:proofErr w:type="spellEnd"/>
      <w:r>
        <w:rPr>
          <w:sz w:val="28"/>
          <w:szCs w:val="28"/>
        </w:rPr>
        <w:t xml:space="preserve"> абзацу – 1,25 мм, обсягом до 10 </w:t>
      </w:r>
      <w:proofErr w:type="spellStart"/>
      <w:r>
        <w:rPr>
          <w:sz w:val="28"/>
          <w:szCs w:val="28"/>
        </w:rPr>
        <w:t>друкованих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. Вимоги до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лівого поля – 30 мм, правого – </w:t>
      </w:r>
    </w:p>
    <w:p w:rsidR="00F604F8" w:rsidRDefault="00F604F8" w:rsidP="00F604F8">
      <w:pPr>
        <w:pStyle w:val="Default"/>
        <w:pageBreakBefore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 мм;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верхнього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нижнього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полів</w:t>
      </w:r>
      <w:proofErr w:type="spellEnd"/>
      <w:r>
        <w:rPr>
          <w:sz w:val="28"/>
          <w:szCs w:val="28"/>
        </w:rPr>
        <w:t xml:space="preserve"> – 20 мм. Текст </w:t>
      </w:r>
      <w:proofErr w:type="spellStart"/>
      <w:r>
        <w:rPr>
          <w:sz w:val="28"/>
          <w:szCs w:val="28"/>
        </w:rPr>
        <w:t>твору-есе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завершується</w:t>
      </w:r>
      <w:proofErr w:type="spellEnd"/>
      <w:r>
        <w:rPr>
          <w:sz w:val="28"/>
          <w:szCs w:val="28"/>
        </w:rPr>
        <w:t xml:space="preserve"> списком </w:t>
      </w:r>
      <w:proofErr w:type="spellStart"/>
      <w:r>
        <w:rPr>
          <w:sz w:val="28"/>
          <w:szCs w:val="28"/>
        </w:rPr>
        <w:t>використаної</w:t>
      </w:r>
      <w:proofErr w:type="spellEnd"/>
      <w:r>
        <w:rPr>
          <w:sz w:val="28"/>
          <w:szCs w:val="28"/>
        </w:rPr>
        <w:t xml:space="preserve"> літератури. </w:t>
      </w:r>
    </w:p>
    <w:p w:rsidR="00F604F8" w:rsidRDefault="00F604F8" w:rsidP="00F604F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титульній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закладу освіти територіальної громади, міста, тема </w:t>
      </w:r>
      <w:proofErr w:type="spellStart"/>
      <w:r>
        <w:rPr>
          <w:sz w:val="28"/>
          <w:szCs w:val="28"/>
        </w:rPr>
        <w:t>твору-есе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вказується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 xml:space="preserve"> і керівник (їх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по-батькові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повністю</w:t>
      </w:r>
      <w:proofErr w:type="spellEnd"/>
      <w:r>
        <w:rPr>
          <w:b/>
          <w:bCs/>
          <w:sz w:val="28"/>
          <w:szCs w:val="28"/>
        </w:rPr>
        <w:t xml:space="preserve">), </w:t>
      </w:r>
      <w:r>
        <w:rPr>
          <w:sz w:val="28"/>
          <w:szCs w:val="28"/>
        </w:rPr>
        <w:t xml:space="preserve">заклад освіти та </w:t>
      </w: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телефонів</w:t>
      </w:r>
      <w:proofErr w:type="spellEnd"/>
      <w:r>
        <w:rPr>
          <w:sz w:val="28"/>
          <w:szCs w:val="28"/>
        </w:rPr>
        <w:t xml:space="preserve">), рік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творів</w:t>
      </w:r>
      <w:proofErr w:type="spellEnd"/>
      <w:r>
        <w:rPr>
          <w:sz w:val="28"/>
          <w:szCs w:val="28"/>
        </w:rPr>
        <w:t xml:space="preserve">. </w:t>
      </w:r>
    </w:p>
    <w:p w:rsidR="00F604F8" w:rsidRDefault="00F604F8" w:rsidP="00F604F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Твори-есе не </w:t>
      </w:r>
      <w:proofErr w:type="spellStart"/>
      <w:r>
        <w:rPr>
          <w:sz w:val="28"/>
          <w:szCs w:val="28"/>
        </w:rPr>
        <w:t>рецензуються</w:t>
      </w:r>
      <w:proofErr w:type="spellEnd"/>
      <w:r>
        <w:rPr>
          <w:sz w:val="28"/>
          <w:szCs w:val="28"/>
        </w:rPr>
        <w:t xml:space="preserve"> і не </w:t>
      </w:r>
      <w:proofErr w:type="spellStart"/>
      <w:r>
        <w:rPr>
          <w:sz w:val="28"/>
          <w:szCs w:val="28"/>
        </w:rPr>
        <w:t>повертаються</w:t>
      </w:r>
      <w:proofErr w:type="spellEnd"/>
      <w:r>
        <w:rPr>
          <w:sz w:val="28"/>
          <w:szCs w:val="28"/>
        </w:rPr>
        <w:t xml:space="preserve">. Визначення переможців проводиться методом експертної оцінки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творів-есе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виступів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конкурсу. </w:t>
      </w:r>
    </w:p>
    <w:p w:rsidR="00F604F8" w:rsidRDefault="00F604F8" w:rsidP="00F604F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Фіналісти конкурсу готують </w:t>
      </w:r>
      <w:proofErr w:type="spellStart"/>
      <w:r>
        <w:rPr>
          <w:sz w:val="28"/>
          <w:szCs w:val="28"/>
        </w:rPr>
        <w:t>презентацію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), яку треба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ідключати разом із </w:t>
      </w:r>
      <w:proofErr w:type="spellStart"/>
      <w:r>
        <w:rPr>
          <w:sz w:val="28"/>
          <w:szCs w:val="28"/>
        </w:rPr>
        <w:t>своїм</w:t>
      </w:r>
      <w:proofErr w:type="spellEnd"/>
      <w:r>
        <w:rPr>
          <w:sz w:val="28"/>
          <w:szCs w:val="28"/>
        </w:rPr>
        <w:t xml:space="preserve"> виступом. На </w:t>
      </w:r>
      <w:proofErr w:type="spellStart"/>
      <w:r>
        <w:rPr>
          <w:sz w:val="28"/>
          <w:szCs w:val="28"/>
        </w:rPr>
        <w:t>презентацію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відводиться</w:t>
      </w:r>
      <w:proofErr w:type="spellEnd"/>
      <w:r>
        <w:rPr>
          <w:sz w:val="28"/>
          <w:szCs w:val="28"/>
        </w:rPr>
        <w:t xml:space="preserve"> до 7 хвилин, на запитання – відповіді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5 хвилин на учасника. </w:t>
      </w:r>
    </w:p>
    <w:p w:rsidR="00E33A84" w:rsidRPr="00F604F8" w:rsidRDefault="00F604F8" w:rsidP="00F604F8">
      <w:pPr>
        <w:pStyle w:val="ac"/>
        <w:spacing w:before="0" w:after="0"/>
        <w:ind w:left="-567" w:firstLine="42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ідставі висновків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призерами визначаються </w:t>
      </w:r>
      <w:proofErr w:type="spellStart"/>
      <w:r>
        <w:rPr>
          <w:sz w:val="28"/>
          <w:szCs w:val="28"/>
        </w:rPr>
        <w:t>шість</w:t>
      </w:r>
      <w:proofErr w:type="spellEnd"/>
      <w:r>
        <w:rPr>
          <w:sz w:val="28"/>
          <w:szCs w:val="28"/>
        </w:rPr>
        <w:t xml:space="preserve"> учасників: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– перше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два – других, три – </w:t>
      </w:r>
      <w:proofErr w:type="spellStart"/>
      <w:r>
        <w:rPr>
          <w:sz w:val="28"/>
          <w:szCs w:val="28"/>
        </w:rPr>
        <w:t>третіх</w:t>
      </w:r>
      <w:proofErr w:type="spellEnd"/>
      <w:r>
        <w:rPr>
          <w:sz w:val="28"/>
          <w:szCs w:val="28"/>
        </w:rPr>
        <w:t xml:space="preserve">. </w:t>
      </w:r>
      <w:r w:rsidR="00DD1C7F" w:rsidRPr="00E52A73">
        <w:rPr>
          <w:color w:val="000000"/>
          <w:sz w:val="28"/>
          <w:szCs w:val="28"/>
          <w:lang w:val="uk-UA"/>
        </w:rPr>
        <w:t xml:space="preserve">На заочному етапі </w:t>
      </w:r>
      <w:r w:rsidR="00DD1C7F" w:rsidRPr="00E52A73">
        <w:rPr>
          <w:sz w:val="28"/>
          <w:szCs w:val="28"/>
          <w:lang w:val="uk-UA"/>
        </w:rPr>
        <w:t xml:space="preserve">11.05.2022-12.05.2022 </w:t>
      </w:r>
      <w:r w:rsidR="00E52A73">
        <w:rPr>
          <w:sz w:val="28"/>
          <w:szCs w:val="28"/>
          <w:lang w:val="uk-UA"/>
        </w:rPr>
        <w:t xml:space="preserve"> обласне </w:t>
      </w:r>
      <w:r w:rsidR="00DD1C7F" w:rsidRPr="00E52A73">
        <w:rPr>
          <w:sz w:val="28"/>
          <w:szCs w:val="28"/>
          <w:lang w:val="uk-UA"/>
        </w:rPr>
        <w:t xml:space="preserve">журі визначає відповідно до критеріїв Конкурсу учасників очного етапу Конкурсу.  </w:t>
      </w:r>
      <w:r w:rsidR="00DD1C7F" w:rsidRPr="00E52A73">
        <w:rPr>
          <w:color w:val="000000"/>
          <w:sz w:val="28"/>
          <w:szCs w:val="28"/>
          <w:lang w:val="uk-UA"/>
        </w:rPr>
        <w:t>Підсумки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="00DD1C7F" w:rsidRPr="00E52A73">
        <w:rPr>
          <w:color w:val="000000"/>
          <w:sz w:val="28"/>
          <w:szCs w:val="28"/>
          <w:lang w:val="uk-UA"/>
        </w:rPr>
        <w:t>обласного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="00DD1C7F" w:rsidRPr="00E52A73">
        <w:rPr>
          <w:color w:val="000000"/>
          <w:sz w:val="28"/>
          <w:szCs w:val="28"/>
          <w:lang w:val="uk-UA"/>
        </w:rPr>
        <w:t>туру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="00DD1C7F" w:rsidRPr="00E52A73">
        <w:rPr>
          <w:color w:val="000000"/>
          <w:sz w:val="28"/>
          <w:szCs w:val="28"/>
          <w:lang w:val="uk-UA"/>
        </w:rPr>
        <w:t>проводяться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="00DD1C7F" w:rsidRPr="00E52A73">
        <w:rPr>
          <w:sz w:val="28"/>
          <w:szCs w:val="28"/>
          <w:lang w:val="uk-UA"/>
        </w:rPr>
        <w:t>13.05.2022 у</w:t>
      </w:r>
      <w:r w:rsidR="00DD1C7F" w:rsidRPr="00E52A73">
        <w:rPr>
          <w:color w:val="000000"/>
          <w:sz w:val="28"/>
          <w:szCs w:val="28"/>
          <w:lang w:val="uk-UA"/>
        </w:rPr>
        <w:t xml:space="preserve"> вигляді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 w:rsidR="00DD1C7F" w:rsidRPr="00E52A73">
        <w:rPr>
          <w:color w:val="000000"/>
          <w:sz w:val="28"/>
          <w:szCs w:val="28"/>
          <w:lang w:val="uk-UA"/>
        </w:rPr>
        <w:t>онлайн-підсумкової, науково-дослідної</w:t>
      </w:r>
      <w:r w:rsidR="00FE56AC" w:rsidRPr="00E52A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конференції.</w:t>
      </w:r>
    </w:p>
    <w:p w:rsidR="00DD1C7F" w:rsidRDefault="00DD1C7F" w:rsidP="00F604F8">
      <w:pPr>
        <w:pStyle w:val="ac"/>
        <w:spacing w:before="0" w:after="0"/>
        <w:ind w:left="-567" w:firstLine="425"/>
        <w:jc w:val="both"/>
        <w:rPr>
          <w:b/>
          <w:color w:val="000000"/>
        </w:rPr>
      </w:pPr>
      <w:r>
        <w:rPr>
          <w:color w:val="000000"/>
          <w:sz w:val="28"/>
          <w:szCs w:val="28"/>
          <w:lang w:val="uk-UA"/>
        </w:rPr>
        <w:t>Для участі необхідно мати</w:t>
      </w:r>
      <w:r>
        <w:rPr>
          <w:color w:val="000000"/>
        </w:rPr>
        <w:t> </w:t>
      </w:r>
      <w:r>
        <w:rPr>
          <w:color w:val="000000"/>
          <w:sz w:val="28"/>
          <w:szCs w:val="28"/>
          <w:lang w:val="uk-UA"/>
        </w:rPr>
        <w:t xml:space="preserve">комп’ютер з ОС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  <w:lang w:val="uk-UA"/>
        </w:rPr>
        <w:t xml:space="preserve"> 7 (8, 10), мікрофон, відеокамеру, акустичні колонки.</w:t>
      </w:r>
    </w:p>
    <w:p w:rsidR="00DD1C7F" w:rsidRPr="00FE56AC" w:rsidRDefault="00DD1C7F" w:rsidP="00F604F8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E5F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0B4E5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0B4E5F">
        <w:rPr>
          <w:rFonts w:ascii="Times New Roman" w:hAnsi="Times New Roman"/>
          <w:color w:val="000000"/>
          <w:sz w:val="28"/>
          <w:szCs w:val="28"/>
        </w:rPr>
        <w:t xml:space="preserve">ідключення необхідно за 10 хвилин до початку онлайн-конференції перейти за посиланням:  </w:t>
      </w:r>
      <w:r w:rsidRPr="00FE56A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meet.google.com/fkn-gwuy-iho</w:t>
      </w:r>
      <w:r w:rsidRPr="00FE56AC">
        <w:rPr>
          <w:rFonts w:ascii="Times New Roman" w:hAnsi="Times New Roman"/>
          <w:sz w:val="28"/>
          <w:szCs w:val="28"/>
        </w:rPr>
        <w:t xml:space="preserve"> </w:t>
      </w:r>
    </w:p>
    <w:p w:rsidR="00DD1C7F" w:rsidRDefault="00DD1C7F" w:rsidP="00F604F8">
      <w:pPr>
        <w:pStyle w:val="ac"/>
        <w:spacing w:before="0" w:after="0"/>
        <w:ind w:left="-567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висновків журі</w:t>
      </w:r>
      <w:r w:rsidR="00FE56A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призерами</w:t>
      </w:r>
      <w:r w:rsidR="00E52A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визначають</w:t>
      </w:r>
      <w:r w:rsidR="00FE56AC">
        <w:rPr>
          <w:color w:val="000000"/>
          <w:sz w:val="28"/>
          <w:szCs w:val="28"/>
          <w:lang w:val="uk-UA"/>
        </w:rPr>
        <w:t>ся</w:t>
      </w:r>
      <w:r w:rsidR="00E52A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шість</w:t>
      </w:r>
      <w:r w:rsidR="00E52A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учасників: одне – перше місце, два – других, три – третіх. </w:t>
      </w:r>
    </w:p>
    <w:sectPr w:rsidR="00DD1C7F" w:rsidSect="0023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79" w:rsidRDefault="00521879" w:rsidP="00810AD3">
      <w:pPr>
        <w:spacing w:after="0" w:line="240" w:lineRule="auto"/>
      </w:pPr>
      <w:r>
        <w:separator/>
      </w:r>
    </w:p>
  </w:endnote>
  <w:endnote w:type="continuationSeparator" w:id="0">
    <w:p w:rsidR="00521879" w:rsidRDefault="00521879" w:rsidP="008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79" w:rsidRDefault="00521879" w:rsidP="00810AD3">
      <w:pPr>
        <w:spacing w:after="0" w:line="240" w:lineRule="auto"/>
      </w:pPr>
      <w:r>
        <w:separator/>
      </w:r>
    </w:p>
  </w:footnote>
  <w:footnote w:type="continuationSeparator" w:id="0">
    <w:p w:rsidR="00521879" w:rsidRDefault="00521879" w:rsidP="0081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E4A8384"/>
    <w:name w:val="WW8Num7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08" w:hanging="750"/>
      </w:pPr>
      <w:rPr>
        <w:rFonts w:hint="default"/>
        <w:b w:val="0"/>
        <w:sz w:val="28"/>
        <w:szCs w:val="28"/>
        <w:lang w:val="uk-UA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10D103C"/>
    <w:multiLevelType w:val="hybridMultilevel"/>
    <w:tmpl w:val="2662E688"/>
    <w:lvl w:ilvl="0" w:tplc="5EA41E3A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532633A"/>
    <w:multiLevelType w:val="hybridMultilevel"/>
    <w:tmpl w:val="F1C6C4C2"/>
    <w:lvl w:ilvl="0" w:tplc="E6FE3DAE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6E91571"/>
    <w:multiLevelType w:val="multilevel"/>
    <w:tmpl w:val="327AF7A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trike w:val="0"/>
        <w:dstrike w:val="0"/>
        <w:u w:val="none"/>
        <w:effect w:val="none"/>
      </w:rPr>
    </w:lvl>
  </w:abstractNum>
  <w:abstractNum w:abstractNumId="7">
    <w:nsid w:val="1DE220A2"/>
    <w:multiLevelType w:val="hybridMultilevel"/>
    <w:tmpl w:val="95009A90"/>
    <w:lvl w:ilvl="0" w:tplc="208AA238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  <w:b w:val="0"/>
      </w:rPr>
    </w:lvl>
    <w:lvl w:ilvl="1" w:tplc="D1B0D4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1F6E6EA7"/>
    <w:multiLevelType w:val="multilevel"/>
    <w:tmpl w:val="A7EC81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CF7F5C"/>
    <w:multiLevelType w:val="hybridMultilevel"/>
    <w:tmpl w:val="6BC27E44"/>
    <w:lvl w:ilvl="0" w:tplc="5EA41E3A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8834338"/>
    <w:multiLevelType w:val="hybridMultilevel"/>
    <w:tmpl w:val="4762EBCA"/>
    <w:lvl w:ilvl="0" w:tplc="33768B52">
      <w:start w:val="1"/>
      <w:numFmt w:val="decimal"/>
      <w:lvlText w:val="%1."/>
      <w:lvlJc w:val="left"/>
      <w:pPr>
        <w:tabs>
          <w:tab w:val="num" w:pos="1123"/>
        </w:tabs>
        <w:ind w:left="1123" w:hanging="555"/>
      </w:pPr>
      <w:rPr>
        <w:rFonts w:cs="Times New Roman"/>
        <w:b/>
      </w:rPr>
    </w:lvl>
    <w:lvl w:ilvl="1" w:tplc="D1B0D486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</w:abstractNum>
  <w:abstractNum w:abstractNumId="11">
    <w:nsid w:val="41645C40"/>
    <w:multiLevelType w:val="hybridMultilevel"/>
    <w:tmpl w:val="E41A3E0E"/>
    <w:lvl w:ilvl="0" w:tplc="95CACE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3E26FD0"/>
    <w:multiLevelType w:val="hybridMultilevel"/>
    <w:tmpl w:val="C186C55A"/>
    <w:lvl w:ilvl="0" w:tplc="5EA41E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5B0837"/>
    <w:multiLevelType w:val="hybridMultilevel"/>
    <w:tmpl w:val="141AA5E0"/>
    <w:lvl w:ilvl="0" w:tplc="5EA41E3A">
      <w:start w:val="1"/>
      <w:numFmt w:val="bullet"/>
      <w:lvlText w:val="-"/>
      <w:lvlJc w:val="left"/>
      <w:pPr>
        <w:ind w:left="9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48C3336A"/>
    <w:multiLevelType w:val="multilevel"/>
    <w:tmpl w:val="FD9E394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</w:abstractNum>
  <w:abstractNum w:abstractNumId="15">
    <w:nsid w:val="510F6AD4"/>
    <w:multiLevelType w:val="hybridMultilevel"/>
    <w:tmpl w:val="38EAB5D6"/>
    <w:lvl w:ilvl="0" w:tplc="9FC83B1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670BFF"/>
    <w:multiLevelType w:val="multilevel"/>
    <w:tmpl w:val="B2840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7">
    <w:nsid w:val="58B67634"/>
    <w:multiLevelType w:val="hybridMultilevel"/>
    <w:tmpl w:val="E8489190"/>
    <w:lvl w:ilvl="0" w:tplc="5EA41E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82D06"/>
    <w:multiLevelType w:val="hybridMultilevel"/>
    <w:tmpl w:val="FD52F900"/>
    <w:lvl w:ilvl="0" w:tplc="5EA41E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A70B6"/>
    <w:multiLevelType w:val="hybridMultilevel"/>
    <w:tmpl w:val="F1B40580"/>
    <w:lvl w:ilvl="0" w:tplc="5EA41E3A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727D92"/>
    <w:multiLevelType w:val="hybridMultilevel"/>
    <w:tmpl w:val="1F880C4A"/>
    <w:lvl w:ilvl="0" w:tplc="5EA41E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A625D5"/>
    <w:multiLevelType w:val="hybridMultilevel"/>
    <w:tmpl w:val="A372D554"/>
    <w:lvl w:ilvl="0" w:tplc="5EA41E3A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81042B8"/>
    <w:multiLevelType w:val="hybridMultilevel"/>
    <w:tmpl w:val="52B6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9"/>
  </w:num>
  <w:num w:numId="6">
    <w:abstractNumId w:val="13"/>
  </w:num>
  <w:num w:numId="7">
    <w:abstractNumId w:val="4"/>
  </w:num>
  <w:num w:numId="8">
    <w:abstractNumId w:val="18"/>
  </w:num>
  <w:num w:numId="9">
    <w:abstractNumId w:val="17"/>
  </w:num>
  <w:num w:numId="10">
    <w:abstractNumId w:val="5"/>
  </w:num>
  <w:num w:numId="11">
    <w:abstractNumId w:val="20"/>
  </w:num>
  <w:num w:numId="12">
    <w:abstractNumId w:val="12"/>
  </w:num>
  <w:num w:numId="13">
    <w:abstractNumId w:val="19"/>
  </w:num>
  <w:num w:numId="14">
    <w:abstractNumId w:val="16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14"/>
  </w:num>
  <w:num w:numId="20">
    <w:abstractNumId w:val="8"/>
  </w:num>
  <w:num w:numId="21">
    <w:abstractNumId w:val="2"/>
  </w:num>
  <w:num w:numId="22">
    <w:abstractNumId w:val="22"/>
  </w:num>
  <w:num w:numId="23">
    <w:abstractNumId w:val="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AD3"/>
    <w:rsid w:val="00016EA5"/>
    <w:rsid w:val="00045D84"/>
    <w:rsid w:val="00046C85"/>
    <w:rsid w:val="00047B0F"/>
    <w:rsid w:val="0005716B"/>
    <w:rsid w:val="00067DC2"/>
    <w:rsid w:val="000B3A67"/>
    <w:rsid w:val="000B4E5F"/>
    <w:rsid w:val="000C25C6"/>
    <w:rsid w:val="001142D2"/>
    <w:rsid w:val="00117972"/>
    <w:rsid w:val="00144999"/>
    <w:rsid w:val="00161DD8"/>
    <w:rsid w:val="00167A56"/>
    <w:rsid w:val="001F61B7"/>
    <w:rsid w:val="00210A78"/>
    <w:rsid w:val="002129E1"/>
    <w:rsid w:val="0023322E"/>
    <w:rsid w:val="00241DE4"/>
    <w:rsid w:val="00256F21"/>
    <w:rsid w:val="00270D6A"/>
    <w:rsid w:val="00280CD2"/>
    <w:rsid w:val="002B0500"/>
    <w:rsid w:val="00333124"/>
    <w:rsid w:val="0033541E"/>
    <w:rsid w:val="00347A56"/>
    <w:rsid w:val="00357B9E"/>
    <w:rsid w:val="00362616"/>
    <w:rsid w:val="003972A4"/>
    <w:rsid w:val="003C6AFB"/>
    <w:rsid w:val="004000FA"/>
    <w:rsid w:val="00411E63"/>
    <w:rsid w:val="00425B5B"/>
    <w:rsid w:val="00447215"/>
    <w:rsid w:val="0046468E"/>
    <w:rsid w:val="00476D0D"/>
    <w:rsid w:val="00490632"/>
    <w:rsid w:val="00493FEB"/>
    <w:rsid w:val="004972B7"/>
    <w:rsid w:val="004B1AF5"/>
    <w:rsid w:val="004B698C"/>
    <w:rsid w:val="004D32B6"/>
    <w:rsid w:val="004D357C"/>
    <w:rsid w:val="004D5FE2"/>
    <w:rsid w:val="004E36D0"/>
    <w:rsid w:val="0050771E"/>
    <w:rsid w:val="00517563"/>
    <w:rsid w:val="00521879"/>
    <w:rsid w:val="00522E59"/>
    <w:rsid w:val="0053152F"/>
    <w:rsid w:val="0054423E"/>
    <w:rsid w:val="005536CA"/>
    <w:rsid w:val="0057754F"/>
    <w:rsid w:val="005D19F2"/>
    <w:rsid w:val="005E0DBB"/>
    <w:rsid w:val="006424F4"/>
    <w:rsid w:val="006B339D"/>
    <w:rsid w:val="006D34DD"/>
    <w:rsid w:val="006F3CEB"/>
    <w:rsid w:val="00724414"/>
    <w:rsid w:val="0072569A"/>
    <w:rsid w:val="00733BBF"/>
    <w:rsid w:val="007424C8"/>
    <w:rsid w:val="00743799"/>
    <w:rsid w:val="007963F1"/>
    <w:rsid w:val="007A239E"/>
    <w:rsid w:val="007B4BD2"/>
    <w:rsid w:val="007B5231"/>
    <w:rsid w:val="007C0506"/>
    <w:rsid w:val="007E1E7F"/>
    <w:rsid w:val="00810AD3"/>
    <w:rsid w:val="008173A8"/>
    <w:rsid w:val="00841E10"/>
    <w:rsid w:val="0088310B"/>
    <w:rsid w:val="008A2C5D"/>
    <w:rsid w:val="008B30A1"/>
    <w:rsid w:val="008C485E"/>
    <w:rsid w:val="008E6A87"/>
    <w:rsid w:val="008F7B26"/>
    <w:rsid w:val="009524FA"/>
    <w:rsid w:val="00960276"/>
    <w:rsid w:val="009A3777"/>
    <w:rsid w:val="009B2FAE"/>
    <w:rsid w:val="009E5B46"/>
    <w:rsid w:val="009F1D4D"/>
    <w:rsid w:val="00A45465"/>
    <w:rsid w:val="00A5441A"/>
    <w:rsid w:val="00A552C3"/>
    <w:rsid w:val="00A57E8E"/>
    <w:rsid w:val="00A83915"/>
    <w:rsid w:val="00AD31D2"/>
    <w:rsid w:val="00AF3026"/>
    <w:rsid w:val="00B01554"/>
    <w:rsid w:val="00B01CE5"/>
    <w:rsid w:val="00B21B29"/>
    <w:rsid w:val="00B5523F"/>
    <w:rsid w:val="00B63B67"/>
    <w:rsid w:val="00BB2B90"/>
    <w:rsid w:val="00BC152D"/>
    <w:rsid w:val="00C31441"/>
    <w:rsid w:val="00C35A8B"/>
    <w:rsid w:val="00C46DAE"/>
    <w:rsid w:val="00C55DFF"/>
    <w:rsid w:val="00C655FF"/>
    <w:rsid w:val="00C86D3E"/>
    <w:rsid w:val="00CA4F70"/>
    <w:rsid w:val="00D02625"/>
    <w:rsid w:val="00D06F3A"/>
    <w:rsid w:val="00D2587B"/>
    <w:rsid w:val="00D32F52"/>
    <w:rsid w:val="00D75CEB"/>
    <w:rsid w:val="00D83B61"/>
    <w:rsid w:val="00DB2073"/>
    <w:rsid w:val="00DD1C7F"/>
    <w:rsid w:val="00DE3589"/>
    <w:rsid w:val="00DE57CC"/>
    <w:rsid w:val="00E03733"/>
    <w:rsid w:val="00E33A84"/>
    <w:rsid w:val="00E36EC6"/>
    <w:rsid w:val="00E3756E"/>
    <w:rsid w:val="00E52A73"/>
    <w:rsid w:val="00E74E48"/>
    <w:rsid w:val="00E76DFB"/>
    <w:rsid w:val="00E775E4"/>
    <w:rsid w:val="00E84E2B"/>
    <w:rsid w:val="00E9616F"/>
    <w:rsid w:val="00EA4738"/>
    <w:rsid w:val="00EA48F1"/>
    <w:rsid w:val="00EB2762"/>
    <w:rsid w:val="00EC44F4"/>
    <w:rsid w:val="00ED5810"/>
    <w:rsid w:val="00EE603B"/>
    <w:rsid w:val="00EF0099"/>
    <w:rsid w:val="00EF4124"/>
    <w:rsid w:val="00EF77C4"/>
    <w:rsid w:val="00F0647E"/>
    <w:rsid w:val="00F4496A"/>
    <w:rsid w:val="00F56D3F"/>
    <w:rsid w:val="00F604F8"/>
    <w:rsid w:val="00F71F55"/>
    <w:rsid w:val="00F77358"/>
    <w:rsid w:val="00F85710"/>
    <w:rsid w:val="00F937C2"/>
    <w:rsid w:val="00FB54F9"/>
    <w:rsid w:val="00FD06BD"/>
    <w:rsid w:val="00FD5D3B"/>
    <w:rsid w:val="00FD774B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0099"/>
    <w:pPr>
      <w:keepNext/>
      <w:tabs>
        <w:tab w:val="num" w:pos="1123"/>
      </w:tabs>
      <w:suppressAutoHyphens/>
      <w:spacing w:before="240" w:after="60"/>
      <w:ind w:left="1123" w:hanging="555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D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D3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A552C3"/>
  </w:style>
  <w:style w:type="character" w:customStyle="1" w:styleId="rvts23">
    <w:name w:val="rvts23"/>
    <w:uiPriority w:val="99"/>
    <w:rsid w:val="00A552C3"/>
  </w:style>
  <w:style w:type="character" w:customStyle="1" w:styleId="rvts9">
    <w:name w:val="rvts9"/>
    <w:uiPriority w:val="99"/>
    <w:rsid w:val="00A552C3"/>
  </w:style>
  <w:style w:type="character" w:customStyle="1" w:styleId="10">
    <w:name w:val="Заголовок 1 Знак"/>
    <w:basedOn w:val="a0"/>
    <w:link w:val="1"/>
    <w:uiPriority w:val="99"/>
    <w:rsid w:val="00EF0099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a">
    <w:name w:val="Hyperlink"/>
    <w:basedOn w:val="a0"/>
    <w:uiPriority w:val="99"/>
    <w:rsid w:val="00EF0099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EF0099"/>
    <w:rPr>
      <w:rFonts w:cs="Times New Roman"/>
      <w:i/>
    </w:rPr>
  </w:style>
  <w:style w:type="paragraph" w:styleId="ac">
    <w:name w:val="Normal (Web)"/>
    <w:basedOn w:val="a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ocdata">
    <w:name w:val="docdata"/>
    <w:basedOn w:val="a"/>
    <w:uiPriority w:val="99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11"/>
    <w:uiPriority w:val="99"/>
    <w:qFormat/>
    <w:rsid w:val="00EF0099"/>
    <w:pPr>
      <w:suppressAutoHyphens/>
      <w:spacing w:after="60"/>
      <w:jc w:val="center"/>
    </w:pPr>
    <w:rPr>
      <w:rFonts w:ascii="Calibri Light" w:hAnsi="Calibri Light"/>
      <w:sz w:val="24"/>
      <w:szCs w:val="24"/>
      <w:lang w:eastAsia="ar-SA"/>
    </w:rPr>
  </w:style>
  <w:style w:type="character" w:customStyle="1" w:styleId="ae">
    <w:name w:val="Подзаголовок Знак"/>
    <w:basedOn w:val="a0"/>
    <w:uiPriority w:val="11"/>
    <w:rsid w:val="00EF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d"/>
    <w:uiPriority w:val="99"/>
    <w:locked/>
    <w:rsid w:val="00EF0099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8173A8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uk-UA" w:eastAsia="ar-SA"/>
    </w:rPr>
  </w:style>
  <w:style w:type="character" w:customStyle="1" w:styleId="af0">
    <w:name w:val="Основной текст Знак"/>
    <w:basedOn w:val="a0"/>
    <w:link w:val="af"/>
    <w:rsid w:val="008173A8"/>
    <w:rPr>
      <w:rFonts w:ascii="Times New Roman" w:eastAsia="Calibri" w:hAnsi="Times New Roman" w:cs="Times New Roman"/>
      <w:sz w:val="28"/>
      <w:szCs w:val="28"/>
      <w:lang w:val="uk-UA" w:eastAsia="ar-SA"/>
    </w:rPr>
  </w:style>
  <w:style w:type="paragraph" w:customStyle="1" w:styleId="Default">
    <w:name w:val="Default"/>
    <w:rsid w:val="00F60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0099"/>
    <w:pPr>
      <w:keepNext/>
      <w:tabs>
        <w:tab w:val="num" w:pos="1123"/>
      </w:tabs>
      <w:suppressAutoHyphens/>
      <w:spacing w:before="240" w:after="60"/>
      <w:ind w:left="1123" w:hanging="555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AD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D3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A552C3"/>
  </w:style>
  <w:style w:type="character" w:customStyle="1" w:styleId="rvts23">
    <w:name w:val="rvts23"/>
    <w:uiPriority w:val="99"/>
    <w:rsid w:val="00A552C3"/>
  </w:style>
  <w:style w:type="character" w:customStyle="1" w:styleId="rvts9">
    <w:name w:val="rvts9"/>
    <w:uiPriority w:val="99"/>
    <w:rsid w:val="00A552C3"/>
  </w:style>
  <w:style w:type="character" w:customStyle="1" w:styleId="10">
    <w:name w:val="Заголовок 1 Знак"/>
    <w:basedOn w:val="a0"/>
    <w:link w:val="1"/>
    <w:uiPriority w:val="99"/>
    <w:rsid w:val="00EF0099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a">
    <w:name w:val="Hyperlink"/>
    <w:basedOn w:val="a0"/>
    <w:uiPriority w:val="99"/>
    <w:rsid w:val="00EF0099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EF0099"/>
    <w:rPr>
      <w:rFonts w:cs="Times New Roman"/>
      <w:i/>
    </w:rPr>
  </w:style>
  <w:style w:type="paragraph" w:styleId="ac">
    <w:name w:val="Normal (Web)"/>
    <w:basedOn w:val="a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ocdata">
    <w:name w:val="docdata"/>
    <w:basedOn w:val="a"/>
    <w:uiPriority w:val="99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11"/>
    <w:uiPriority w:val="99"/>
    <w:qFormat/>
    <w:rsid w:val="00EF0099"/>
    <w:pPr>
      <w:suppressAutoHyphens/>
      <w:spacing w:after="60"/>
      <w:jc w:val="center"/>
    </w:pPr>
    <w:rPr>
      <w:rFonts w:ascii="Calibri Light" w:hAnsi="Calibri Light"/>
      <w:sz w:val="24"/>
      <w:szCs w:val="24"/>
      <w:lang w:eastAsia="ar-SA"/>
    </w:rPr>
  </w:style>
  <w:style w:type="character" w:customStyle="1" w:styleId="ae">
    <w:name w:val="Подзаголовок Знак"/>
    <w:basedOn w:val="a0"/>
    <w:uiPriority w:val="11"/>
    <w:rsid w:val="00EF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d"/>
    <w:uiPriority w:val="99"/>
    <w:locked/>
    <w:rsid w:val="00EF0099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8173A8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uk-UA" w:eastAsia="ar-SA"/>
    </w:rPr>
  </w:style>
  <w:style w:type="character" w:customStyle="1" w:styleId="af0">
    <w:name w:val="Основной текст Знак"/>
    <w:basedOn w:val="a0"/>
    <w:link w:val="af"/>
    <w:rsid w:val="008173A8"/>
    <w:rPr>
      <w:rFonts w:ascii="Times New Roman" w:eastAsia="Calibri" w:hAnsi="Times New Roman" w:cs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ravlyk@chn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zelakarimova-7@met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ravlyk@chnu.edu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DE02-1068-4C62-99B9-10CBCF07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Леся</cp:lastModifiedBy>
  <cp:revision>43</cp:revision>
  <cp:lastPrinted>2023-04-24T10:36:00Z</cp:lastPrinted>
  <dcterms:created xsi:type="dcterms:W3CDTF">2022-04-27T13:41:00Z</dcterms:created>
  <dcterms:modified xsi:type="dcterms:W3CDTF">2023-04-24T10:53:00Z</dcterms:modified>
</cp:coreProperties>
</file>